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9777" w14:textId="77777777" w:rsidR="00F77792" w:rsidRDefault="00F77792" w:rsidP="00F77792">
      <w:pPr>
        <w:jc w:val="right"/>
      </w:pPr>
      <w:r>
        <w:rPr>
          <w:rFonts w:ascii="Calibri" w:hAnsi="Calibri" w:cs="Calibri"/>
          <w:i/>
          <w:szCs w:val="20"/>
        </w:rPr>
        <w:t>Załącznik nr 1</w:t>
      </w:r>
    </w:p>
    <w:p w14:paraId="704E9CCD" w14:textId="77777777" w:rsidR="00F77792" w:rsidRDefault="00F77792" w:rsidP="00F77792">
      <w:pPr>
        <w:rPr>
          <w:rFonts w:ascii="Calibri" w:hAnsi="Calibri" w:cs="Calibri"/>
          <w:szCs w:val="20"/>
        </w:rPr>
      </w:pPr>
    </w:p>
    <w:p w14:paraId="12E245E2" w14:textId="77777777" w:rsidR="00F77792" w:rsidRDefault="00F77792" w:rsidP="00F77792">
      <w:pPr>
        <w:rPr>
          <w:rFonts w:ascii="Calibri" w:hAnsi="Calibri" w:cs="Calibri"/>
          <w:szCs w:val="20"/>
        </w:rPr>
      </w:pPr>
    </w:p>
    <w:p w14:paraId="0D9FA7AD" w14:textId="77777777" w:rsidR="00F77792" w:rsidRDefault="00F77792" w:rsidP="00F77792">
      <w:pPr>
        <w:rPr>
          <w:rFonts w:ascii="Calibri" w:hAnsi="Calibri" w:cs="Calibri"/>
          <w:szCs w:val="20"/>
        </w:rPr>
      </w:pPr>
    </w:p>
    <w:p w14:paraId="40F050A5" w14:textId="77777777" w:rsidR="0087045A" w:rsidRDefault="0087045A" w:rsidP="00F77792">
      <w:pPr>
        <w:rPr>
          <w:rFonts w:ascii="Calibri" w:hAnsi="Calibri" w:cs="Calibri"/>
          <w:szCs w:val="20"/>
        </w:rPr>
      </w:pPr>
    </w:p>
    <w:p w14:paraId="5E5297A4" w14:textId="77777777" w:rsidR="0087045A" w:rsidRDefault="0087045A" w:rsidP="00F77792">
      <w:pPr>
        <w:rPr>
          <w:rFonts w:ascii="Calibri" w:hAnsi="Calibri" w:cs="Calibri"/>
          <w:szCs w:val="20"/>
        </w:rPr>
      </w:pPr>
    </w:p>
    <w:p w14:paraId="21905648" w14:textId="77777777" w:rsidR="00F77792" w:rsidRDefault="00F77792" w:rsidP="00F77792">
      <w:r>
        <w:rPr>
          <w:rFonts w:ascii="Calibri" w:eastAsia="Calibri" w:hAnsi="Calibri" w:cs="Calibri"/>
          <w:sz w:val="16"/>
          <w:szCs w:val="16"/>
        </w:rPr>
        <w:t>…………………………</w:t>
      </w:r>
      <w:r>
        <w:rPr>
          <w:rFonts w:ascii="Calibri" w:hAnsi="Calibri" w:cs="Calibri"/>
          <w:sz w:val="16"/>
          <w:szCs w:val="16"/>
        </w:rPr>
        <w:t>.………………</w:t>
      </w:r>
    </w:p>
    <w:p w14:paraId="394ACA9E" w14:textId="77777777" w:rsidR="00F77792" w:rsidRDefault="00F77792" w:rsidP="00F77792">
      <w:r>
        <w:rPr>
          <w:rFonts w:ascii="Calibri" w:hAnsi="Calibri" w:cs="Calibri"/>
          <w:sz w:val="20"/>
        </w:rPr>
        <w:t>(</w:t>
      </w:r>
      <w:r w:rsidRPr="00B34EFE">
        <w:rPr>
          <w:rFonts w:ascii="Calibri" w:hAnsi="Calibri" w:cs="Calibri"/>
          <w:i/>
          <w:iCs/>
          <w:sz w:val="20"/>
        </w:rPr>
        <w:t>pieczęć wykonawcy</w:t>
      </w:r>
      <w:r>
        <w:rPr>
          <w:rFonts w:ascii="Calibri" w:hAnsi="Calibri" w:cs="Calibri"/>
          <w:sz w:val="20"/>
        </w:rPr>
        <w:t>)</w:t>
      </w:r>
    </w:p>
    <w:p w14:paraId="054BEDAA" w14:textId="7766C878" w:rsidR="00F77792" w:rsidRDefault="00F56569" w:rsidP="00F77792">
      <w:pPr>
        <w:pStyle w:val="Tekstpodstawowy"/>
        <w:spacing w:after="0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O</w:t>
      </w:r>
      <w:r w:rsidR="002D5B0E">
        <w:rPr>
          <w:rFonts w:ascii="Calibri" w:hAnsi="Calibri" w:cs="Calibri"/>
          <w:b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F</w:t>
      </w:r>
      <w:r w:rsidR="002D5B0E">
        <w:rPr>
          <w:rFonts w:ascii="Calibri" w:hAnsi="Calibri" w:cs="Calibri"/>
          <w:b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E</w:t>
      </w:r>
      <w:r w:rsidR="002D5B0E">
        <w:rPr>
          <w:rFonts w:ascii="Calibri" w:hAnsi="Calibri" w:cs="Calibri"/>
          <w:b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R</w:t>
      </w:r>
      <w:r w:rsidR="002D5B0E">
        <w:rPr>
          <w:rFonts w:ascii="Calibri" w:hAnsi="Calibri" w:cs="Calibri"/>
          <w:b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T</w:t>
      </w:r>
      <w:r w:rsidR="002D5B0E">
        <w:rPr>
          <w:rFonts w:ascii="Calibri" w:hAnsi="Calibri" w:cs="Calibri"/>
          <w:b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A</w:t>
      </w:r>
    </w:p>
    <w:p w14:paraId="4CE93334" w14:textId="77777777" w:rsidR="001D797A" w:rsidRDefault="001D797A" w:rsidP="00F77792">
      <w:pPr>
        <w:pStyle w:val="Tekstpodstawowy"/>
        <w:spacing w:after="0"/>
        <w:jc w:val="center"/>
        <w:rPr>
          <w:rFonts w:ascii="Calibri" w:hAnsi="Calibri" w:cs="Calibri"/>
          <w:b/>
          <w:szCs w:val="20"/>
        </w:rPr>
      </w:pPr>
    </w:p>
    <w:p w14:paraId="0437A852" w14:textId="624BEC0A" w:rsidR="001D797A" w:rsidRDefault="001D797A" w:rsidP="00162137">
      <w:pPr>
        <w:pStyle w:val="Tekstpodstawowy"/>
        <w:spacing w:after="0"/>
        <w:rPr>
          <w:rFonts w:ascii="Calibri" w:hAnsi="Calibri" w:cs="Calibri"/>
          <w:b/>
          <w:szCs w:val="20"/>
        </w:rPr>
      </w:pPr>
    </w:p>
    <w:p w14:paraId="15AB2968" w14:textId="6260323A" w:rsidR="00BA0F97" w:rsidRDefault="00BA0F97" w:rsidP="00162137">
      <w:pPr>
        <w:pStyle w:val="Tekstpodstawowy"/>
        <w:spacing w:after="0"/>
        <w:rPr>
          <w:rFonts w:ascii="Calibri" w:hAnsi="Calibri" w:cs="Calibri"/>
          <w:b/>
          <w:szCs w:val="20"/>
        </w:rPr>
      </w:pPr>
    </w:p>
    <w:p w14:paraId="1F73C4CC" w14:textId="375184E6" w:rsidR="00BA0F97" w:rsidRDefault="00BA0F97" w:rsidP="00162137">
      <w:pPr>
        <w:pStyle w:val="Tekstpodstawowy"/>
        <w:spacing w:after="0"/>
        <w:rPr>
          <w:rFonts w:ascii="Calibri" w:hAnsi="Calibri" w:cs="Calibri"/>
          <w:b/>
          <w:szCs w:val="20"/>
        </w:rPr>
      </w:pPr>
    </w:p>
    <w:p w14:paraId="4D644DA3" w14:textId="1C033724" w:rsidR="00BA0F97" w:rsidRDefault="00BA0F97" w:rsidP="00162137">
      <w:pPr>
        <w:pStyle w:val="Tekstpodstawowy"/>
        <w:spacing w:after="0"/>
        <w:rPr>
          <w:rFonts w:ascii="Calibri" w:hAnsi="Calibri" w:cs="Calibri"/>
          <w:b/>
          <w:szCs w:val="20"/>
        </w:rPr>
      </w:pPr>
    </w:p>
    <w:p w14:paraId="42671A26" w14:textId="0862F4E1" w:rsidR="00BA0F97" w:rsidRDefault="00BA0F97" w:rsidP="00162137">
      <w:pPr>
        <w:pStyle w:val="Tekstpodstawowy"/>
        <w:spacing w:after="0"/>
        <w:rPr>
          <w:rFonts w:ascii="Calibri" w:hAnsi="Calibri" w:cs="Calibri"/>
          <w:b/>
          <w:szCs w:val="20"/>
        </w:rPr>
      </w:pPr>
    </w:p>
    <w:p w14:paraId="575923BE" w14:textId="77777777" w:rsidR="00BA0F97" w:rsidRDefault="00BA0F97" w:rsidP="00162137">
      <w:pPr>
        <w:pStyle w:val="Tekstpodstawowy"/>
        <w:spacing w:after="0"/>
        <w:rPr>
          <w:rFonts w:ascii="Calibri" w:hAnsi="Calibri" w:cs="Calibri"/>
          <w:b/>
          <w:szCs w:val="20"/>
        </w:rPr>
      </w:pPr>
    </w:p>
    <w:p w14:paraId="6640FCDF" w14:textId="77777777" w:rsidR="00F56569" w:rsidRDefault="00F56569" w:rsidP="00F5656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hAnsi="Arial" w:cs="Arial"/>
          <w:color w:val="000000"/>
        </w:rPr>
      </w:pPr>
      <w:r w:rsidRPr="00400E09">
        <w:rPr>
          <w:rFonts w:ascii="Arial" w:hAnsi="Arial" w:cs="Arial"/>
          <w:color w:val="000000"/>
        </w:rPr>
        <w:t>w ramach przedsięwzięcia</w:t>
      </w:r>
    </w:p>
    <w:p w14:paraId="6631E1DC" w14:textId="77777777" w:rsidR="00F049E8" w:rsidRDefault="00F049E8" w:rsidP="00F5656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hAnsi="Arial" w:cs="Arial"/>
          <w:color w:val="000000"/>
        </w:rPr>
      </w:pPr>
    </w:p>
    <w:p w14:paraId="22B28F83" w14:textId="77777777" w:rsidR="00F049E8" w:rsidRPr="004B22AD" w:rsidRDefault="00F049E8" w:rsidP="00F049E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i/>
          <w:iCs/>
          <w:color w:val="000000"/>
          <w:u w:val="single"/>
        </w:rPr>
      </w:pPr>
      <w:bookmarkStart w:id="0" w:name="_Hlk124509124"/>
      <w:r w:rsidRPr="004B22AD">
        <w:rPr>
          <w:i/>
          <w:iCs/>
          <w:color w:val="000000"/>
          <w:u w:val="single"/>
        </w:rPr>
        <w:t>Energomodernizacja kompleksu budynków należących do Parafii pw. Wniebowzięcia Najświętszej Maryi Panny w Nowym Wiśniczu</w:t>
      </w:r>
      <w:bookmarkEnd w:id="0"/>
    </w:p>
    <w:p w14:paraId="37385F38" w14:textId="77777777" w:rsidR="00F56569" w:rsidRPr="00400E09" w:rsidRDefault="00F56569" w:rsidP="00F049E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08A9BDE4" w14:textId="77777777" w:rsidR="00F56569" w:rsidRDefault="00F56569" w:rsidP="0092107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hAnsi="Arial" w:cs="Arial"/>
          <w:i/>
          <w:color w:val="00000A"/>
        </w:rPr>
      </w:pPr>
      <w:r w:rsidRPr="00400E09">
        <w:rPr>
          <w:rFonts w:ascii="Arial" w:hAnsi="Arial" w:cs="Arial"/>
          <w:i/>
          <w:color w:val="00000A"/>
        </w:rPr>
        <w:t xml:space="preserve">dofinansowanego </w:t>
      </w:r>
      <w:r w:rsidRPr="008B5F2A">
        <w:rPr>
          <w:rFonts w:ascii="Arial" w:hAnsi="Arial" w:cs="Arial"/>
          <w:i/>
          <w:color w:val="00000A"/>
        </w:rPr>
        <w:t>w ramach programu priorytetowego nr 3.4.1 „Budownictwo Energooszczędne Część 1) Zmniejszenie zużycia energii w budownictwie”</w:t>
      </w:r>
    </w:p>
    <w:p w14:paraId="72E67F6F" w14:textId="77777777" w:rsidR="00F56569" w:rsidRDefault="00F56569" w:rsidP="0092107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400E09">
        <w:rPr>
          <w:i/>
          <w:color w:val="00000A"/>
          <w:sz w:val="22"/>
          <w:szCs w:val="22"/>
        </w:rPr>
        <w:t>Narodowego Funduszu Ochrony Środowiska i Gospodarki Wodnej w Warszawie</w:t>
      </w:r>
    </w:p>
    <w:p w14:paraId="0FB3BA97" w14:textId="77777777" w:rsidR="00F77792" w:rsidRDefault="00F77792" w:rsidP="00F77792">
      <w:pPr>
        <w:rPr>
          <w:rFonts w:ascii="Calibri" w:hAnsi="Calibri" w:cs="Calibri"/>
          <w:b/>
          <w:i/>
          <w:u w:val="single"/>
        </w:rPr>
      </w:pPr>
    </w:p>
    <w:p w14:paraId="7D09F0AB" w14:textId="77777777" w:rsidR="00162137" w:rsidRDefault="00162137" w:rsidP="00F77792">
      <w:pPr>
        <w:rPr>
          <w:rFonts w:ascii="Calibri" w:hAnsi="Calibri" w:cs="Calibri"/>
          <w:b/>
          <w:i/>
          <w:u w:val="single"/>
        </w:rPr>
      </w:pPr>
    </w:p>
    <w:p w14:paraId="0162CAB5" w14:textId="77777777" w:rsidR="00F77792" w:rsidRDefault="00F77792" w:rsidP="00F77792">
      <w:r>
        <w:rPr>
          <w:rFonts w:ascii="Calibri" w:hAnsi="Calibri" w:cs="Calibri"/>
          <w:b/>
          <w:i/>
          <w:u w:val="single"/>
        </w:rPr>
        <w:t>Dane dotyczące Wykonawcy:</w:t>
      </w:r>
      <w:r w:rsidR="003D04C4">
        <w:rPr>
          <w:rFonts w:ascii="Calibri" w:hAnsi="Calibri" w:cs="Calibri"/>
          <w:b/>
          <w:i/>
          <w:u w:val="single"/>
        </w:rPr>
        <w:t xml:space="preserve"> </w:t>
      </w:r>
    </w:p>
    <w:p w14:paraId="46073B86" w14:textId="77777777" w:rsidR="00F77792" w:rsidRDefault="00F77792" w:rsidP="00F77792">
      <w:pPr>
        <w:rPr>
          <w:rFonts w:ascii="Calibri" w:hAnsi="Calibri" w:cs="Calibri"/>
          <w:b/>
          <w:i/>
          <w:u w:val="single"/>
        </w:rPr>
      </w:pPr>
    </w:p>
    <w:p w14:paraId="1E835F3F" w14:textId="77777777" w:rsidR="00F02642" w:rsidRPr="00BC7A5C" w:rsidRDefault="00F02642" w:rsidP="00F02642">
      <w:pPr>
        <w:tabs>
          <w:tab w:val="left" w:pos="0"/>
        </w:tabs>
        <w:suppressAutoHyphens w:val="0"/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Nazwa: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="00140914">
        <w:rPr>
          <w:rFonts w:ascii="Calibri" w:hAnsi="Calibri" w:cs="Calibri"/>
        </w:rPr>
        <w:t>......................................................................................................</w:t>
      </w:r>
    </w:p>
    <w:p w14:paraId="30E9B17B" w14:textId="77777777" w:rsidR="00F02642" w:rsidRPr="00BC7A5C" w:rsidRDefault="00F02642" w:rsidP="00F02642">
      <w:pPr>
        <w:tabs>
          <w:tab w:val="left" w:pos="0"/>
        </w:tabs>
        <w:suppressAutoHyphens w:val="0"/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Siedziba: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="00140914">
        <w:rPr>
          <w:rFonts w:ascii="Calibri" w:hAnsi="Calibri" w:cs="Calibri"/>
        </w:rPr>
        <w:t>..................................................................................................</w:t>
      </w:r>
    </w:p>
    <w:p w14:paraId="104A7B00" w14:textId="77777777" w:rsidR="00F02642" w:rsidRPr="00BC7A5C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Strona internetowa: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="00140914">
        <w:t>.................................</w:t>
      </w:r>
      <w:r w:rsidRPr="00BC7A5C">
        <w:rPr>
          <w:rFonts w:ascii="Calibri" w:hAnsi="Calibri" w:cs="Calibri"/>
        </w:rPr>
        <w:t xml:space="preserve"> </w:t>
      </w:r>
    </w:p>
    <w:p w14:paraId="145D7523" w14:textId="77777777" w:rsidR="00140914" w:rsidRDefault="00F02642" w:rsidP="00F02642">
      <w:pPr>
        <w:tabs>
          <w:tab w:val="left" w:pos="0"/>
        </w:tabs>
        <w:spacing w:before="120" w:after="120"/>
      </w:pPr>
      <w:r w:rsidRPr="00BC7A5C">
        <w:rPr>
          <w:rFonts w:ascii="Calibri" w:hAnsi="Calibri" w:cs="Calibri"/>
        </w:rPr>
        <w:t>Adres poczty elektronicznej:</w:t>
      </w:r>
      <w:r w:rsidRPr="00BC7A5C">
        <w:rPr>
          <w:rFonts w:ascii="Calibri" w:hAnsi="Calibri" w:cs="Calibri"/>
        </w:rPr>
        <w:tab/>
      </w:r>
      <w:r w:rsidR="00140914">
        <w:rPr>
          <w:rFonts w:ascii="Calibri" w:hAnsi="Calibri" w:cs="Calibri"/>
        </w:rPr>
        <w:t>.................................</w:t>
      </w:r>
    </w:p>
    <w:p w14:paraId="606373CA" w14:textId="77777777" w:rsidR="00F02642" w:rsidRPr="00BC7A5C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Numer telefonu kontaktowego:</w:t>
      </w:r>
      <w:r w:rsidR="00140914">
        <w:rPr>
          <w:rFonts w:ascii="Calibri" w:hAnsi="Calibri" w:cs="Calibri"/>
        </w:rPr>
        <w:t>..............................</w:t>
      </w:r>
      <w:r w:rsidRPr="00BC7A5C">
        <w:rPr>
          <w:rFonts w:ascii="Calibri" w:hAnsi="Calibri" w:cs="Calibri"/>
        </w:rPr>
        <w:tab/>
      </w:r>
    </w:p>
    <w:p w14:paraId="625DEF70" w14:textId="77777777" w:rsidR="00F02642" w:rsidRPr="00BC7A5C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Numer REGON: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="00140914">
        <w:rPr>
          <w:rFonts w:ascii="Calibri" w:hAnsi="Calibri" w:cs="Calibri"/>
        </w:rPr>
        <w:t>...............................</w:t>
      </w:r>
    </w:p>
    <w:p w14:paraId="48B77A79" w14:textId="77777777" w:rsidR="00893D5E" w:rsidRDefault="00F02642" w:rsidP="0087045A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Numer NIP: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="00140914">
        <w:rPr>
          <w:rFonts w:ascii="Calibri" w:hAnsi="Calibri" w:cs="Calibri"/>
        </w:rPr>
        <w:t>.................................</w:t>
      </w:r>
    </w:p>
    <w:p w14:paraId="2084CBA8" w14:textId="77777777" w:rsidR="001D797A" w:rsidRDefault="001D797A" w:rsidP="00F77792">
      <w:pPr>
        <w:jc w:val="both"/>
        <w:rPr>
          <w:rFonts w:ascii="Calibri" w:hAnsi="Calibri" w:cs="Calibri"/>
        </w:rPr>
      </w:pPr>
    </w:p>
    <w:p w14:paraId="2185AC9F" w14:textId="77777777" w:rsidR="0092107D" w:rsidRPr="0092107D" w:rsidRDefault="00F77792" w:rsidP="00F77792">
      <w:pPr>
        <w:jc w:val="both"/>
        <w:rPr>
          <w:rFonts w:ascii="Calibri" w:hAnsi="Calibri" w:cs="Calibri"/>
          <w:i/>
          <w:u w:val="single"/>
        </w:rPr>
      </w:pPr>
      <w:r w:rsidRPr="000A7EF8">
        <w:rPr>
          <w:rFonts w:ascii="Calibri" w:hAnsi="Calibri" w:cs="Calibri"/>
          <w:i/>
          <w:u w:val="single"/>
        </w:rPr>
        <w:t xml:space="preserve">Dane dotyczące Zamawiającego: </w:t>
      </w:r>
    </w:p>
    <w:p w14:paraId="203C1945" w14:textId="77777777" w:rsidR="0092107D" w:rsidRPr="000A7EF8" w:rsidRDefault="0092107D" w:rsidP="00F77792">
      <w:pPr>
        <w:jc w:val="both"/>
      </w:pPr>
    </w:p>
    <w:p w14:paraId="3CA226D0" w14:textId="77777777" w:rsidR="0092107D" w:rsidRPr="0092107D" w:rsidRDefault="0092107D" w:rsidP="00803BC4">
      <w:pPr>
        <w:spacing w:after="80"/>
        <w:rPr>
          <w:rFonts w:cs="Calibri"/>
          <w:b/>
          <w:i/>
          <w:iCs/>
        </w:rPr>
      </w:pPr>
      <w:r w:rsidRPr="0092107D">
        <w:rPr>
          <w:rFonts w:cs="Calibri"/>
          <w:b/>
          <w:i/>
          <w:iCs/>
        </w:rPr>
        <w:t xml:space="preserve">Parafia Rzymskokatolicka </w:t>
      </w:r>
    </w:p>
    <w:p w14:paraId="33B7BCA0" w14:textId="24D0136D" w:rsidR="0092107D" w:rsidRDefault="0092107D" w:rsidP="00803BC4">
      <w:pPr>
        <w:spacing w:after="80"/>
        <w:rPr>
          <w:rFonts w:cs="Calibri"/>
          <w:b/>
          <w:i/>
          <w:iCs/>
        </w:rPr>
      </w:pPr>
      <w:r w:rsidRPr="0092107D">
        <w:rPr>
          <w:rFonts w:cs="Calibri"/>
          <w:b/>
          <w:i/>
          <w:iCs/>
        </w:rPr>
        <w:t xml:space="preserve">pw. </w:t>
      </w:r>
      <w:r w:rsidR="003F3A11" w:rsidRPr="0092107D">
        <w:rPr>
          <w:rFonts w:cs="Calibri"/>
          <w:b/>
          <w:i/>
          <w:iCs/>
        </w:rPr>
        <w:t>Wniebowzi</w:t>
      </w:r>
      <w:r w:rsidR="003F3A11">
        <w:rPr>
          <w:rFonts w:cs="Calibri"/>
          <w:b/>
          <w:i/>
          <w:iCs/>
        </w:rPr>
        <w:t>ęcia</w:t>
      </w:r>
      <w:r w:rsidR="003F3A11" w:rsidRPr="0092107D">
        <w:rPr>
          <w:rFonts w:cs="Calibri"/>
          <w:b/>
          <w:i/>
          <w:iCs/>
        </w:rPr>
        <w:t xml:space="preserve"> </w:t>
      </w:r>
      <w:r w:rsidRPr="0092107D">
        <w:rPr>
          <w:rFonts w:cs="Calibri"/>
          <w:b/>
          <w:i/>
          <w:iCs/>
        </w:rPr>
        <w:t>Najświętszej Maryi Panny</w:t>
      </w:r>
    </w:p>
    <w:p w14:paraId="2ACC0F68" w14:textId="07D848AC" w:rsidR="0092107D" w:rsidRDefault="0092107D" w:rsidP="00803BC4">
      <w:pPr>
        <w:spacing w:after="80"/>
        <w:rPr>
          <w:rFonts w:cs="Calibri"/>
          <w:b/>
          <w:i/>
          <w:iCs/>
        </w:rPr>
      </w:pPr>
      <w:r w:rsidRPr="0092107D">
        <w:rPr>
          <w:rFonts w:cs="Calibri"/>
          <w:b/>
          <w:i/>
          <w:iCs/>
        </w:rPr>
        <w:t>w Nowym Wiśniczu</w:t>
      </w:r>
    </w:p>
    <w:p w14:paraId="7177D4FB" w14:textId="77777777" w:rsidR="0092107D" w:rsidRPr="0092107D" w:rsidRDefault="0092107D" w:rsidP="00803BC4">
      <w:pPr>
        <w:spacing w:after="80"/>
        <w:rPr>
          <w:rFonts w:cs="Calibri"/>
          <w:b/>
          <w:i/>
          <w:iCs/>
        </w:rPr>
      </w:pPr>
      <w:r w:rsidRPr="0092107D">
        <w:rPr>
          <w:rFonts w:cs="Calibri"/>
          <w:b/>
          <w:i/>
          <w:iCs/>
        </w:rPr>
        <w:t>ul. Plac Kościelny 2</w:t>
      </w:r>
    </w:p>
    <w:p w14:paraId="1D3296F9" w14:textId="77777777" w:rsidR="00306F27" w:rsidRDefault="0092107D" w:rsidP="00803BC4">
      <w:pPr>
        <w:spacing w:after="80"/>
        <w:rPr>
          <w:rFonts w:cs="Calibri"/>
          <w:b/>
          <w:i/>
          <w:iCs/>
        </w:rPr>
      </w:pPr>
      <w:r w:rsidRPr="0092107D">
        <w:rPr>
          <w:rFonts w:cs="Calibri"/>
          <w:b/>
          <w:i/>
          <w:iCs/>
        </w:rPr>
        <w:t>32-720 Nowy Wiśnicz</w:t>
      </w:r>
    </w:p>
    <w:p w14:paraId="38D6969D" w14:textId="77777777" w:rsidR="00306F27" w:rsidRDefault="00306F27" w:rsidP="00F77792">
      <w:pPr>
        <w:jc w:val="both"/>
        <w:rPr>
          <w:rFonts w:ascii="Calibri" w:hAnsi="Calibri" w:cs="Calibri"/>
          <w:b/>
          <w:i/>
          <w:u w:val="single"/>
        </w:rPr>
      </w:pPr>
    </w:p>
    <w:p w14:paraId="1B5CDBCE" w14:textId="77777777" w:rsidR="00306F27" w:rsidRDefault="00306F27" w:rsidP="00F77792">
      <w:pPr>
        <w:jc w:val="both"/>
        <w:rPr>
          <w:rFonts w:ascii="Calibri" w:hAnsi="Calibri" w:cs="Calibri"/>
          <w:b/>
          <w:i/>
          <w:u w:val="single"/>
        </w:rPr>
      </w:pPr>
    </w:p>
    <w:p w14:paraId="54692E59" w14:textId="77777777" w:rsidR="00F320B8" w:rsidRDefault="00F77792" w:rsidP="00F77792">
      <w:pPr>
        <w:jc w:val="both"/>
        <w:rPr>
          <w:rFonts w:ascii="Calibri" w:hAnsi="Calibri" w:cs="Calibri"/>
          <w:b/>
          <w:i/>
          <w:u w:val="single"/>
        </w:rPr>
      </w:pPr>
      <w:r w:rsidRPr="000A7EF8">
        <w:rPr>
          <w:rFonts w:ascii="Calibri" w:hAnsi="Calibri" w:cs="Calibri"/>
          <w:b/>
          <w:i/>
          <w:u w:val="single"/>
        </w:rPr>
        <w:t xml:space="preserve">Zobowiązania wykonawcy: </w:t>
      </w:r>
    </w:p>
    <w:p w14:paraId="6223F53B" w14:textId="77777777" w:rsidR="00F77792" w:rsidRPr="000A7EF8" w:rsidRDefault="00F77792" w:rsidP="00F77792">
      <w:pPr>
        <w:jc w:val="both"/>
        <w:rPr>
          <w:rFonts w:ascii="Calibri" w:hAnsi="Calibri" w:cs="Calibri"/>
          <w:b/>
          <w:i/>
          <w:u w:val="single"/>
        </w:rPr>
      </w:pPr>
    </w:p>
    <w:p w14:paraId="1883BDAA" w14:textId="77777777" w:rsidR="008A41A7" w:rsidRPr="00E23AF0" w:rsidRDefault="00F77792" w:rsidP="0092107D">
      <w:pPr>
        <w:jc w:val="both"/>
        <w:rPr>
          <w:rFonts w:ascii="Calibri" w:hAnsi="Calibri" w:cs="Calibri"/>
        </w:rPr>
      </w:pPr>
      <w:r w:rsidRPr="000A7EF8">
        <w:rPr>
          <w:rFonts w:ascii="Calibri" w:hAnsi="Calibri" w:cs="Calibri"/>
        </w:rPr>
        <w:t xml:space="preserve">Nawiązując do zapytania </w:t>
      </w:r>
      <w:r w:rsidRPr="00D2536E">
        <w:rPr>
          <w:rFonts w:ascii="Calibri" w:hAnsi="Calibri" w:cs="Calibri"/>
        </w:rPr>
        <w:t>ofertowego dotyczącego realizacji zamówienia</w:t>
      </w:r>
      <w:r w:rsidR="00E23AF0">
        <w:rPr>
          <w:rFonts w:ascii="Calibri" w:hAnsi="Calibri" w:cs="Calibri"/>
        </w:rPr>
        <w:t xml:space="preserve"> p</w:t>
      </w:r>
      <w:r w:rsidR="00306F27">
        <w:rPr>
          <w:rFonts w:ascii="Calibri" w:hAnsi="Calibri" w:cs="Calibri"/>
        </w:rPr>
        <w:t>n</w:t>
      </w:r>
      <w:r w:rsidR="0092107D">
        <w:rPr>
          <w:rFonts w:ascii="Calibri" w:hAnsi="Calibri" w:cs="Calibri"/>
        </w:rPr>
        <w:t>.:</w:t>
      </w:r>
      <w:r w:rsidR="00E23AF0">
        <w:rPr>
          <w:rFonts w:ascii="Calibri" w:hAnsi="Calibri" w:cs="Calibri"/>
        </w:rPr>
        <w:t xml:space="preserve"> „</w:t>
      </w:r>
      <w:r w:rsidR="0092107D" w:rsidRPr="0092107D">
        <w:rPr>
          <w:rFonts w:ascii="Calibri" w:hAnsi="Calibri" w:cs="Calibri"/>
        </w:rPr>
        <w:t>Energomodernizacja kompleksu budynków należących do Parafii pw. Wniebowzięcia Najświętszej Maryi Panny w Nowym Wiśniczu</w:t>
      </w:r>
      <w:r w:rsidR="00E23AF0">
        <w:rPr>
          <w:rFonts w:ascii="Calibri" w:hAnsi="Calibri" w:cs="Calibri"/>
        </w:rPr>
        <w:t>”</w:t>
      </w:r>
      <w:r w:rsidR="0092107D">
        <w:rPr>
          <w:rFonts w:ascii="Calibri" w:hAnsi="Calibri" w:cs="Calibri"/>
        </w:rPr>
        <w:t>:</w:t>
      </w:r>
    </w:p>
    <w:p w14:paraId="110FE572" w14:textId="77777777" w:rsidR="00F77792" w:rsidRPr="00D2536E" w:rsidRDefault="00F77792" w:rsidP="00F77792"/>
    <w:p w14:paraId="29E21338" w14:textId="07435328" w:rsidR="00587D85" w:rsidRPr="003852E3" w:rsidRDefault="00F77792" w:rsidP="00587D85">
      <w:pPr>
        <w:numPr>
          <w:ilvl w:val="0"/>
          <w:numId w:val="5"/>
        </w:numPr>
        <w:ind w:left="284" w:hanging="284"/>
        <w:rPr>
          <w:b/>
          <w:bCs/>
          <w:sz w:val="36"/>
          <w:szCs w:val="36"/>
        </w:rPr>
      </w:pPr>
      <w:r w:rsidRPr="003852E3">
        <w:rPr>
          <w:rFonts w:ascii="Calibri" w:hAnsi="Calibri" w:cs="Calibri"/>
          <w:b/>
          <w:bCs/>
          <w:sz w:val="36"/>
          <w:szCs w:val="36"/>
        </w:rPr>
        <w:t>Oferuję/my wykonanie przedmiotu</w:t>
      </w:r>
      <w:r w:rsidR="004D6535" w:rsidRPr="003852E3">
        <w:rPr>
          <w:rFonts w:ascii="Calibri" w:hAnsi="Calibri" w:cs="Calibri"/>
          <w:b/>
          <w:bCs/>
          <w:sz w:val="36"/>
          <w:szCs w:val="36"/>
        </w:rPr>
        <w:t xml:space="preserve"> zamówienia </w:t>
      </w:r>
      <w:r w:rsidRPr="003852E3">
        <w:rPr>
          <w:rFonts w:ascii="Calibri" w:hAnsi="Calibri" w:cs="Calibri"/>
          <w:b/>
          <w:bCs/>
          <w:sz w:val="36"/>
          <w:szCs w:val="36"/>
        </w:rPr>
        <w:t>za cenę ryczałtową:</w:t>
      </w:r>
    </w:p>
    <w:p w14:paraId="610805C9" w14:textId="77777777" w:rsidR="00587D85" w:rsidRDefault="00587D85" w:rsidP="00587D85">
      <w:pPr>
        <w:ind w:left="284"/>
      </w:pPr>
    </w:p>
    <w:p w14:paraId="347F2197" w14:textId="77777777" w:rsidR="0088237F" w:rsidRDefault="0088237F" w:rsidP="00587D85">
      <w:pPr>
        <w:ind w:left="284"/>
        <w:rPr>
          <w:rFonts w:ascii="Calibri" w:hAnsi="Calibri" w:cs="Calibri"/>
          <w:b/>
          <w:bCs/>
        </w:rPr>
      </w:pPr>
    </w:p>
    <w:p w14:paraId="0EA8500C" w14:textId="22289C06" w:rsidR="003852E3" w:rsidRDefault="0088237F" w:rsidP="0088237F">
      <w:pPr>
        <w:rPr>
          <w:rFonts w:ascii="Calibri" w:hAnsi="Calibri" w:cs="Calibri"/>
          <w:b/>
          <w:bCs/>
          <w:sz w:val="32"/>
          <w:szCs w:val="32"/>
        </w:rPr>
      </w:pPr>
      <w:r w:rsidRPr="004D6535">
        <w:rPr>
          <w:rFonts w:ascii="Calibri" w:hAnsi="Calibri" w:cs="Calibri"/>
          <w:b/>
          <w:bCs/>
          <w:sz w:val="32"/>
          <w:szCs w:val="32"/>
        </w:rPr>
        <w:t xml:space="preserve">Cenę netto: </w:t>
      </w:r>
      <w:r w:rsidR="004D6535">
        <w:rPr>
          <w:rFonts w:ascii="Calibri" w:hAnsi="Calibri" w:cs="Calibri"/>
          <w:b/>
          <w:bCs/>
          <w:sz w:val="32"/>
          <w:szCs w:val="32"/>
        </w:rPr>
        <w:t>……………………………</w:t>
      </w:r>
      <w:r w:rsidR="003852E3">
        <w:rPr>
          <w:rFonts w:ascii="Calibri" w:hAnsi="Calibri" w:cs="Calibri"/>
          <w:b/>
          <w:bCs/>
          <w:sz w:val="32"/>
          <w:szCs w:val="32"/>
        </w:rPr>
        <w:t>……………………………………………….PLN</w:t>
      </w:r>
      <w:r w:rsidR="003D1E2C" w:rsidRPr="004D6535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35DFBDEF" w14:textId="4858B86F" w:rsidR="003852E3" w:rsidRDefault="003D1E2C" w:rsidP="0088237F">
      <w:pPr>
        <w:rPr>
          <w:rFonts w:ascii="Calibri" w:hAnsi="Calibri" w:cs="Calibri"/>
          <w:b/>
          <w:bCs/>
          <w:sz w:val="32"/>
          <w:szCs w:val="32"/>
        </w:rPr>
      </w:pPr>
      <w:r w:rsidRPr="004D6535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004D8B11" w14:textId="77777777" w:rsidR="003852E3" w:rsidRDefault="003D1E2C" w:rsidP="0088237F">
      <w:pPr>
        <w:rPr>
          <w:rFonts w:ascii="Calibri" w:hAnsi="Calibri" w:cs="Calibri"/>
          <w:b/>
          <w:bCs/>
          <w:sz w:val="32"/>
          <w:szCs w:val="32"/>
        </w:rPr>
      </w:pPr>
      <w:r w:rsidRPr="004D6535">
        <w:rPr>
          <w:rFonts w:ascii="Calibri" w:hAnsi="Calibri" w:cs="Calibri"/>
          <w:b/>
          <w:bCs/>
          <w:sz w:val="32"/>
          <w:szCs w:val="32"/>
        </w:rPr>
        <w:t xml:space="preserve">                           </w:t>
      </w:r>
      <w:r w:rsidR="0088237F" w:rsidRPr="004D6535">
        <w:rPr>
          <w:rFonts w:ascii="Calibri" w:hAnsi="Calibri" w:cs="Calibri"/>
          <w:b/>
          <w:bCs/>
          <w:sz w:val="32"/>
          <w:szCs w:val="32"/>
        </w:rPr>
        <w:t xml:space="preserve">PLN słownie: </w:t>
      </w:r>
      <w:r w:rsidR="003852E3">
        <w:rPr>
          <w:rFonts w:ascii="Calibri" w:hAnsi="Calibri" w:cs="Calibri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14:paraId="63294E3F" w14:textId="77777777" w:rsidR="003852E3" w:rsidRDefault="003852E3" w:rsidP="0088237F">
      <w:pPr>
        <w:rPr>
          <w:rFonts w:ascii="Calibri" w:hAnsi="Calibri" w:cs="Calibri"/>
          <w:b/>
          <w:bCs/>
          <w:sz w:val="32"/>
          <w:szCs w:val="32"/>
        </w:rPr>
      </w:pPr>
    </w:p>
    <w:p w14:paraId="0C386890" w14:textId="39DCB570" w:rsidR="0088237F" w:rsidRDefault="003852E3" w:rsidP="0088237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14:paraId="1F0217EE" w14:textId="2E5CC3F4" w:rsidR="003852E3" w:rsidRDefault="003852E3" w:rsidP="0088237F">
      <w:pPr>
        <w:rPr>
          <w:rFonts w:ascii="Calibri" w:hAnsi="Calibri" w:cs="Calibri"/>
          <w:b/>
          <w:bCs/>
          <w:sz w:val="32"/>
          <w:szCs w:val="32"/>
        </w:rPr>
      </w:pPr>
    </w:p>
    <w:p w14:paraId="37D62DD9" w14:textId="2EA9BF3D" w:rsidR="003852E3" w:rsidRDefault="003852E3" w:rsidP="0088237F">
      <w:pPr>
        <w:rPr>
          <w:rFonts w:ascii="Calibri" w:hAnsi="Calibri" w:cs="Calibri"/>
          <w:b/>
          <w:bCs/>
          <w:sz w:val="32"/>
          <w:szCs w:val="32"/>
        </w:rPr>
      </w:pPr>
    </w:p>
    <w:p w14:paraId="0A56E3DE" w14:textId="5F3B78AB" w:rsidR="003852E3" w:rsidRDefault="0088237F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  <w:r w:rsidRPr="004D6535">
        <w:rPr>
          <w:rFonts w:ascii="Calibri" w:hAnsi="Calibri" w:cs="Calibri"/>
          <w:b/>
          <w:bCs/>
          <w:sz w:val="32"/>
          <w:szCs w:val="32"/>
        </w:rPr>
        <w:t xml:space="preserve">Podatek VAT: </w:t>
      </w:r>
      <w:r w:rsidR="004D6535">
        <w:rPr>
          <w:rFonts w:ascii="Calibri" w:hAnsi="Calibri" w:cs="Calibri"/>
          <w:b/>
          <w:bCs/>
          <w:sz w:val="32"/>
          <w:szCs w:val="32"/>
        </w:rPr>
        <w:t>…………………………</w:t>
      </w:r>
      <w:r w:rsidR="003852E3">
        <w:rPr>
          <w:rFonts w:ascii="Calibri" w:hAnsi="Calibri" w:cs="Calibri"/>
          <w:b/>
          <w:bCs/>
          <w:sz w:val="32"/>
          <w:szCs w:val="32"/>
        </w:rPr>
        <w:t>……………………………………………….PLN</w:t>
      </w:r>
    </w:p>
    <w:p w14:paraId="319545D4" w14:textId="6A13880A" w:rsidR="003852E3" w:rsidRDefault="003D1E2C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  <w:r w:rsidRPr="004D6535">
        <w:rPr>
          <w:rFonts w:ascii="Calibri" w:hAnsi="Calibri" w:cs="Calibri"/>
          <w:b/>
          <w:bCs/>
          <w:sz w:val="32"/>
          <w:szCs w:val="32"/>
        </w:rPr>
        <w:t xml:space="preserve">   </w:t>
      </w:r>
    </w:p>
    <w:p w14:paraId="6889A110" w14:textId="77777777" w:rsidR="003852E3" w:rsidRDefault="003D1E2C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  <w:r w:rsidRPr="004D6535">
        <w:rPr>
          <w:rFonts w:ascii="Calibri" w:hAnsi="Calibri" w:cs="Calibri"/>
          <w:b/>
          <w:bCs/>
          <w:sz w:val="32"/>
          <w:szCs w:val="32"/>
        </w:rPr>
        <w:t xml:space="preserve">                       </w:t>
      </w:r>
      <w:r w:rsidR="0088237F" w:rsidRPr="004D6535">
        <w:rPr>
          <w:rFonts w:ascii="Calibri" w:hAnsi="Calibri" w:cs="Calibri"/>
          <w:b/>
          <w:bCs/>
          <w:sz w:val="32"/>
          <w:szCs w:val="32"/>
        </w:rPr>
        <w:t xml:space="preserve">PLN słownie: </w:t>
      </w:r>
    </w:p>
    <w:p w14:paraId="7B8ACBE0" w14:textId="77777777" w:rsidR="003852E3" w:rsidRDefault="003852E3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14:paraId="50C27711" w14:textId="77777777" w:rsidR="003852E3" w:rsidRDefault="003852E3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</w:p>
    <w:p w14:paraId="6B101375" w14:textId="16BC4C29" w:rsidR="0088237F" w:rsidRDefault="003852E3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14:paraId="43173CCA" w14:textId="6D83E766" w:rsidR="003852E3" w:rsidRDefault="003852E3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</w:p>
    <w:p w14:paraId="785121F9" w14:textId="77777777" w:rsidR="003852E3" w:rsidRPr="004D6535" w:rsidRDefault="003852E3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</w:p>
    <w:p w14:paraId="6D4F4151" w14:textId="742CD931" w:rsidR="003852E3" w:rsidRPr="003852E3" w:rsidRDefault="0088237F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  <w:r w:rsidRPr="004D6535">
        <w:rPr>
          <w:rFonts w:ascii="Calibri" w:hAnsi="Calibri" w:cs="Calibri"/>
          <w:b/>
          <w:bCs/>
          <w:sz w:val="32"/>
          <w:szCs w:val="32"/>
        </w:rPr>
        <w:t>Cenę brutto:</w:t>
      </w:r>
      <w:r w:rsidRPr="004D6535">
        <w:rPr>
          <w:b/>
          <w:bCs/>
          <w:sz w:val="32"/>
          <w:szCs w:val="32"/>
        </w:rPr>
        <w:t xml:space="preserve"> </w:t>
      </w:r>
      <w:r w:rsidR="003852E3" w:rsidRPr="003852E3">
        <w:rPr>
          <w:rFonts w:ascii="Calibri" w:hAnsi="Calibri" w:cs="Calibri"/>
          <w:b/>
          <w:bCs/>
          <w:sz w:val="32"/>
          <w:szCs w:val="32"/>
        </w:rPr>
        <w:t>………………………………………………………</w:t>
      </w:r>
      <w:r w:rsidR="003852E3">
        <w:rPr>
          <w:rFonts w:ascii="Calibri" w:hAnsi="Calibri" w:cs="Calibri"/>
          <w:b/>
          <w:bCs/>
          <w:sz w:val="32"/>
          <w:szCs w:val="32"/>
        </w:rPr>
        <w:t>…………………..</w:t>
      </w:r>
      <w:r w:rsidR="003852E3" w:rsidRPr="003852E3">
        <w:rPr>
          <w:rFonts w:ascii="Calibri" w:hAnsi="Calibri" w:cs="Calibri"/>
          <w:b/>
          <w:bCs/>
          <w:sz w:val="32"/>
          <w:szCs w:val="32"/>
        </w:rPr>
        <w:t>PLN</w:t>
      </w:r>
    </w:p>
    <w:p w14:paraId="002BFACB" w14:textId="77777777" w:rsidR="003852E3" w:rsidRPr="003852E3" w:rsidRDefault="003852E3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</w:p>
    <w:p w14:paraId="643B2A09" w14:textId="1489A92E" w:rsidR="003852E3" w:rsidRDefault="003D1E2C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  <w:r w:rsidRPr="004D6535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CB66189" w14:textId="77777777" w:rsidR="003852E3" w:rsidRDefault="003D1E2C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  <w:r w:rsidRPr="004D6535">
        <w:rPr>
          <w:rFonts w:ascii="Calibri" w:hAnsi="Calibri" w:cs="Calibri"/>
          <w:b/>
          <w:bCs/>
          <w:sz w:val="32"/>
          <w:szCs w:val="32"/>
        </w:rPr>
        <w:t xml:space="preserve">                           </w:t>
      </w:r>
      <w:r w:rsidR="0088237F" w:rsidRPr="004D6535">
        <w:rPr>
          <w:rFonts w:ascii="Calibri" w:hAnsi="Calibri" w:cs="Calibri"/>
          <w:b/>
          <w:bCs/>
          <w:sz w:val="32"/>
          <w:szCs w:val="32"/>
        </w:rPr>
        <w:t xml:space="preserve">PLN słownie: </w:t>
      </w:r>
    </w:p>
    <w:p w14:paraId="064C4875" w14:textId="77777777" w:rsidR="003852E3" w:rsidRDefault="003852E3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</w:p>
    <w:p w14:paraId="5A62586A" w14:textId="77777777" w:rsidR="003852E3" w:rsidRDefault="003852E3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14:paraId="72F20861" w14:textId="77777777" w:rsidR="003852E3" w:rsidRDefault="003852E3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</w:p>
    <w:p w14:paraId="62C763B7" w14:textId="09E6B673" w:rsidR="0088237F" w:rsidRPr="004D6535" w:rsidRDefault="003852E3" w:rsidP="0088237F">
      <w:pPr>
        <w:tabs>
          <w:tab w:val="left" w:pos="1418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14:paraId="168F3B2E" w14:textId="4A3870B1" w:rsidR="003D1E2C" w:rsidRDefault="003D1E2C" w:rsidP="000C5B18">
      <w:pPr>
        <w:tabs>
          <w:tab w:val="left" w:pos="1418"/>
        </w:tabs>
        <w:rPr>
          <w:rFonts w:ascii="Calibri" w:hAnsi="Calibri" w:cs="Calibri"/>
        </w:rPr>
      </w:pPr>
    </w:p>
    <w:p w14:paraId="72480F17" w14:textId="5177C88F" w:rsidR="003852E3" w:rsidRDefault="003852E3" w:rsidP="000C5B18">
      <w:pPr>
        <w:tabs>
          <w:tab w:val="left" w:pos="1418"/>
        </w:tabs>
        <w:rPr>
          <w:rFonts w:ascii="Calibri" w:hAnsi="Calibri" w:cs="Calibri"/>
        </w:rPr>
      </w:pPr>
    </w:p>
    <w:p w14:paraId="7B5602AB" w14:textId="2DB14977" w:rsidR="003852E3" w:rsidRDefault="003852E3" w:rsidP="000C5B18">
      <w:pPr>
        <w:tabs>
          <w:tab w:val="left" w:pos="1418"/>
        </w:tabs>
        <w:rPr>
          <w:rFonts w:ascii="Calibri" w:hAnsi="Calibri" w:cs="Calibri"/>
        </w:rPr>
      </w:pPr>
    </w:p>
    <w:p w14:paraId="055C3114" w14:textId="77777777" w:rsidR="003852E3" w:rsidRDefault="003852E3" w:rsidP="000C5B18">
      <w:pPr>
        <w:tabs>
          <w:tab w:val="left" w:pos="1418"/>
        </w:tabs>
        <w:rPr>
          <w:rFonts w:ascii="Calibri" w:hAnsi="Calibri" w:cs="Calibri"/>
        </w:rPr>
      </w:pPr>
    </w:p>
    <w:p w14:paraId="2D0A3856" w14:textId="28707380" w:rsidR="002B30EB" w:rsidRPr="000A6B91" w:rsidRDefault="00162137" w:rsidP="00DF2BD2">
      <w:pPr>
        <w:tabs>
          <w:tab w:val="left" w:pos="1418"/>
        </w:tabs>
        <w:rPr>
          <w:rFonts w:ascii="Calibri" w:hAnsi="Calibri" w:cs="Calibri"/>
          <w:b/>
          <w:bCs/>
        </w:rPr>
      </w:pPr>
      <w:r w:rsidRPr="000A6B91">
        <w:rPr>
          <w:rFonts w:ascii="Calibri" w:hAnsi="Calibri" w:cs="Calibri"/>
          <w:b/>
          <w:bCs/>
        </w:rPr>
        <w:t>i oświadczamy,</w:t>
      </w:r>
      <w:r w:rsidR="001253CC" w:rsidRPr="000A6B91">
        <w:rPr>
          <w:rFonts w:ascii="Calibri" w:hAnsi="Calibri" w:cs="Calibri"/>
          <w:b/>
          <w:bCs/>
        </w:rPr>
        <w:t xml:space="preserve"> </w:t>
      </w:r>
      <w:r w:rsidRPr="000A6B91">
        <w:rPr>
          <w:rFonts w:ascii="Calibri" w:hAnsi="Calibri" w:cs="Calibri"/>
          <w:b/>
          <w:bCs/>
        </w:rPr>
        <w:t xml:space="preserve">że zamówienie w tym zakresie zrealizujemy do dnia </w:t>
      </w:r>
      <w:r w:rsidR="00714450">
        <w:rPr>
          <w:rFonts w:ascii="Calibri" w:hAnsi="Calibri" w:cs="Calibri"/>
          <w:b/>
          <w:bCs/>
        </w:rPr>
        <w:t xml:space="preserve"> 30.11. </w:t>
      </w:r>
      <w:r w:rsidRPr="000A6B91">
        <w:rPr>
          <w:rFonts w:ascii="Calibri" w:hAnsi="Calibri" w:cs="Calibri"/>
          <w:b/>
          <w:bCs/>
        </w:rPr>
        <w:t>2023 r. oraz,</w:t>
      </w:r>
      <w:r w:rsidR="000C5B18" w:rsidRPr="000A6B91">
        <w:rPr>
          <w:rFonts w:ascii="Calibri" w:hAnsi="Calibri" w:cs="Calibri"/>
          <w:b/>
          <w:bCs/>
        </w:rPr>
        <w:t xml:space="preserve"> </w:t>
      </w:r>
      <w:r w:rsidR="00177129">
        <w:rPr>
          <w:rFonts w:ascii="Calibri" w:hAnsi="Calibri" w:cs="Calibri"/>
          <w:b/>
          <w:bCs/>
        </w:rPr>
        <w:t xml:space="preserve">  </w:t>
      </w:r>
      <w:r w:rsidRPr="000A6B91">
        <w:rPr>
          <w:rFonts w:ascii="Calibri" w:hAnsi="Calibri" w:cs="Calibri"/>
          <w:b/>
          <w:bCs/>
        </w:rPr>
        <w:t>że na całość zamówienia udzielamy gwarancji 5 lat</w:t>
      </w:r>
      <w:r w:rsidR="00B13F6A">
        <w:rPr>
          <w:rFonts w:ascii="Calibri" w:hAnsi="Calibri" w:cs="Calibri"/>
          <w:b/>
          <w:bCs/>
        </w:rPr>
        <w:t xml:space="preserve"> od przejęcia wykonanych dokumentacji/ instalacji przez Zamawiającego</w:t>
      </w:r>
      <w:r w:rsidR="000E75AF">
        <w:rPr>
          <w:rFonts w:ascii="Calibri" w:hAnsi="Calibri" w:cs="Calibri"/>
          <w:b/>
          <w:bCs/>
        </w:rPr>
        <w:t xml:space="preserve"> z uwzględnieniem okresu gwarancji na urządzenia wystawionej przez ich producenta</w:t>
      </w:r>
      <w:r w:rsidRPr="000A6B91">
        <w:rPr>
          <w:rFonts w:ascii="Calibri" w:hAnsi="Calibri" w:cs="Calibri"/>
          <w:b/>
          <w:bCs/>
        </w:rPr>
        <w:t xml:space="preserve">. </w:t>
      </w:r>
    </w:p>
    <w:p w14:paraId="7C201574" w14:textId="77777777" w:rsidR="00F77792" w:rsidRPr="00D2536E" w:rsidRDefault="00F77792" w:rsidP="00F77792">
      <w:pPr>
        <w:pStyle w:val="Nagwek4"/>
        <w:rPr>
          <w:rFonts w:ascii="Calibri" w:hAnsi="Calibri" w:cs="Calibri"/>
          <w:sz w:val="24"/>
        </w:rPr>
      </w:pPr>
    </w:p>
    <w:p w14:paraId="75E3F7A7" w14:textId="49FEA82F" w:rsidR="00F77792" w:rsidRPr="008A5838" w:rsidRDefault="00F77792" w:rsidP="00E75C11">
      <w:pPr>
        <w:numPr>
          <w:ilvl w:val="0"/>
          <w:numId w:val="5"/>
        </w:numPr>
        <w:ind w:left="284" w:hanging="284"/>
      </w:pPr>
      <w:r w:rsidRPr="00E75C11">
        <w:rPr>
          <w:rFonts w:ascii="Calibri" w:hAnsi="Calibri" w:cs="Calibri"/>
          <w:b/>
        </w:rPr>
        <w:t>Oświadczam/</w:t>
      </w:r>
      <w:r w:rsidRPr="00E75C11">
        <w:rPr>
          <w:rFonts w:ascii="Calibri" w:hAnsi="Calibri" w:cs="Calibri"/>
          <w:b/>
          <w:strike/>
        </w:rPr>
        <w:t>my</w:t>
      </w:r>
      <w:r w:rsidRPr="00E75C11">
        <w:rPr>
          <w:rFonts w:ascii="Calibri" w:hAnsi="Calibri" w:cs="Calibri"/>
          <w:b/>
        </w:rPr>
        <w:t>, że</w:t>
      </w:r>
      <w:r w:rsidR="001F49BB" w:rsidRPr="00E75C11">
        <w:rPr>
          <w:rFonts w:ascii="Calibri" w:hAnsi="Calibri" w:cs="Calibri"/>
          <w:b/>
        </w:rPr>
        <w:t xml:space="preserve"> przedmiot oferty jest zgodny z</w:t>
      </w:r>
      <w:r w:rsidRPr="00E75C11">
        <w:rPr>
          <w:rFonts w:ascii="Calibri" w:hAnsi="Calibri" w:cs="Calibri"/>
          <w:b/>
        </w:rPr>
        <w:t xml:space="preserve"> wymogami Zamawiającego</w:t>
      </w:r>
      <w:r w:rsidR="001F49BB" w:rsidRPr="00E75C11">
        <w:rPr>
          <w:rFonts w:ascii="Calibri" w:hAnsi="Calibri" w:cs="Calibri"/>
          <w:b/>
        </w:rPr>
        <w:t xml:space="preserve"> , przepisami prawa w tym prawa budowlanego oraz ustawy o ochronie zabytków i opiece nad nimi, z normami techniczn</w:t>
      </w:r>
      <w:r w:rsidR="00BF3BCB">
        <w:rPr>
          <w:rFonts w:ascii="Calibri" w:hAnsi="Calibri" w:cs="Calibri"/>
          <w:b/>
        </w:rPr>
        <w:t xml:space="preserve">ymi oraz że: </w:t>
      </w:r>
      <w:r w:rsidR="001F49BB" w:rsidRPr="00E75C11">
        <w:rPr>
          <w:rFonts w:ascii="Calibri" w:hAnsi="Calibri" w:cs="Calibri"/>
          <w:b/>
        </w:rPr>
        <w:t>przewidz</w:t>
      </w:r>
      <w:r w:rsidR="00EB19A2">
        <w:rPr>
          <w:rFonts w:ascii="Calibri" w:hAnsi="Calibri" w:cs="Calibri"/>
          <w:b/>
        </w:rPr>
        <w:t>iano</w:t>
      </w:r>
      <w:r w:rsidR="001F49BB" w:rsidRPr="00E75C11">
        <w:rPr>
          <w:rFonts w:ascii="Calibri" w:hAnsi="Calibri" w:cs="Calibri"/>
          <w:b/>
        </w:rPr>
        <w:t xml:space="preserve"> wszelkie koszty wymienione i niewymienione w dokumentacji Zapytania Ofertowego w tym</w:t>
      </w:r>
      <w:r w:rsidR="00E75C11" w:rsidRPr="00E75C11">
        <w:rPr>
          <w:rFonts w:ascii="Calibri" w:hAnsi="Calibri" w:cs="Calibri"/>
          <w:b/>
        </w:rPr>
        <w:t xml:space="preserve"> w Programie Funkcjonalno-Uż</w:t>
      </w:r>
      <w:r w:rsidR="001F49BB" w:rsidRPr="00E75C11">
        <w:rPr>
          <w:rFonts w:ascii="Calibri" w:hAnsi="Calibri" w:cs="Calibri"/>
          <w:b/>
        </w:rPr>
        <w:t>ytkowym</w:t>
      </w:r>
      <w:r w:rsidR="00E75C11" w:rsidRPr="00E75C11">
        <w:rPr>
          <w:rFonts w:ascii="Calibri" w:hAnsi="Calibri" w:cs="Calibri"/>
          <w:b/>
        </w:rPr>
        <w:t xml:space="preserve"> niezbędne do realizacji zadania</w:t>
      </w:r>
      <w:r w:rsidR="00EB19A2">
        <w:rPr>
          <w:rFonts w:ascii="Calibri" w:hAnsi="Calibri" w:cs="Calibri"/>
          <w:b/>
        </w:rPr>
        <w:t xml:space="preserve"> i jego poprawnej eksploatacji</w:t>
      </w:r>
      <w:r w:rsidR="00E75C11" w:rsidRPr="00E75C11">
        <w:rPr>
          <w:rFonts w:ascii="Calibri" w:hAnsi="Calibri" w:cs="Calibri"/>
          <w:b/>
        </w:rPr>
        <w:t xml:space="preserve"> w tym koszty organizacji budowy i je</w:t>
      </w:r>
      <w:r w:rsidR="00BF3BCB">
        <w:rPr>
          <w:rFonts w:ascii="Calibri" w:hAnsi="Calibri" w:cs="Calibri"/>
          <w:b/>
        </w:rPr>
        <w:t>j zabezpieczenia oraz koszty</w:t>
      </w:r>
      <w:r w:rsidR="00E75C11" w:rsidRPr="00E75C11">
        <w:rPr>
          <w:rFonts w:ascii="Calibri" w:hAnsi="Calibri" w:cs="Calibri"/>
          <w:b/>
        </w:rPr>
        <w:t xml:space="preserve"> nadzoru archeologicznego z uwagi na zabytkowy charakter</w:t>
      </w:r>
      <w:r w:rsidR="00BF3BCB">
        <w:rPr>
          <w:rFonts w:ascii="Calibri" w:hAnsi="Calibri" w:cs="Calibri"/>
          <w:b/>
        </w:rPr>
        <w:t xml:space="preserve"> obiektu i otoczenia</w:t>
      </w:r>
      <w:r w:rsidR="00E75C11" w:rsidRPr="00E75C11">
        <w:rPr>
          <w:rFonts w:ascii="Calibri" w:hAnsi="Calibri" w:cs="Calibri"/>
          <w:b/>
        </w:rPr>
        <w:t xml:space="preserve"> oraz koszty nadzoru autorskiego podczas realizacji robót</w:t>
      </w:r>
      <w:r w:rsidR="00DE69C2" w:rsidRPr="00D2536E">
        <w:rPr>
          <w:rFonts w:ascii="Calibri" w:hAnsi="Calibri" w:cs="Calibri"/>
        </w:rPr>
        <w:t xml:space="preserve">. </w:t>
      </w:r>
      <w:r w:rsidRPr="00D2536E">
        <w:rPr>
          <w:rFonts w:ascii="Calibri" w:hAnsi="Calibri" w:cs="Calibri"/>
        </w:rPr>
        <w:t xml:space="preserve"> </w:t>
      </w:r>
    </w:p>
    <w:p w14:paraId="45A0ACE4" w14:textId="77777777" w:rsidR="008A5838" w:rsidRPr="007A5703" w:rsidRDefault="008A5838" w:rsidP="008A5838"/>
    <w:p w14:paraId="40157DF8" w14:textId="77777777" w:rsidR="00F77792" w:rsidRPr="007A5703" w:rsidRDefault="00F77792" w:rsidP="007A5703">
      <w:pPr>
        <w:numPr>
          <w:ilvl w:val="0"/>
          <w:numId w:val="5"/>
        </w:numPr>
        <w:ind w:left="284" w:hanging="284"/>
        <w:jc w:val="both"/>
      </w:pPr>
      <w:r w:rsidRPr="00803BC4">
        <w:rPr>
          <w:rFonts w:ascii="Calibri" w:hAnsi="Calibri" w:cs="Calibri"/>
        </w:rPr>
        <w:t>Spełniamy/nie spełniamy</w:t>
      </w:r>
      <w:r w:rsidRPr="007A5703">
        <w:rPr>
          <w:rFonts w:ascii="Calibri" w:hAnsi="Calibri" w:cs="Calibri"/>
        </w:rPr>
        <w:t>* wymienione w poniżej oraz w Zapytaniu ofertowym warunki udziału w postępowaniu to jest:</w:t>
      </w:r>
    </w:p>
    <w:p w14:paraId="138E7674" w14:textId="77777777" w:rsidR="00F77792" w:rsidRPr="00D2536E" w:rsidRDefault="00F77792" w:rsidP="007A5703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2536E">
        <w:rPr>
          <w:rFonts w:ascii="Calibri" w:hAnsi="Calibri" w:cs="Calibri"/>
        </w:rPr>
        <w:t>posiadania uprawnień do wykonywania określonej działalności lub czynności, jeżeli  przepisy prawa  nakładają obowiązek ich posiadania;</w:t>
      </w:r>
    </w:p>
    <w:p w14:paraId="5B62EE12" w14:textId="77777777" w:rsidR="00F77792" w:rsidRPr="00D2536E" w:rsidRDefault="00F77792" w:rsidP="007A5703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2536E">
        <w:rPr>
          <w:rFonts w:ascii="Calibri" w:hAnsi="Calibri" w:cs="Calibri"/>
        </w:rPr>
        <w:t>posiadania wiedzy i doświadczenia;</w:t>
      </w:r>
    </w:p>
    <w:p w14:paraId="7D540FA3" w14:textId="77777777" w:rsidR="00F77792" w:rsidRPr="00D2536E" w:rsidRDefault="00F77792" w:rsidP="007A5703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2536E">
        <w:rPr>
          <w:rFonts w:ascii="Calibri" w:hAnsi="Calibri" w:cs="Calibri"/>
        </w:rPr>
        <w:t>dysponowania odpowiednim potencjałem technicznym oraz osobami zdolnymi do wykonania zamówienia;</w:t>
      </w:r>
    </w:p>
    <w:p w14:paraId="1CE8DE06" w14:textId="77777777" w:rsidR="003464A0" w:rsidRPr="003464A0" w:rsidRDefault="00F77792" w:rsidP="007A5703">
      <w:pPr>
        <w:pStyle w:val="Default"/>
        <w:widowControl w:val="0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2536E">
        <w:rPr>
          <w:rFonts w:ascii="Calibri" w:hAnsi="Calibri" w:cs="Calibri"/>
        </w:rPr>
        <w:t xml:space="preserve">sytuacji ekonomicznej i finansowej    </w:t>
      </w:r>
    </w:p>
    <w:p w14:paraId="2C9A3EC2" w14:textId="77777777" w:rsidR="00F77792" w:rsidRPr="003464A0" w:rsidRDefault="00F77792" w:rsidP="003464A0">
      <w:pPr>
        <w:pStyle w:val="Default"/>
        <w:widowControl w:val="0"/>
        <w:ind w:left="709"/>
        <w:jc w:val="both"/>
        <w:rPr>
          <w:sz w:val="20"/>
          <w:szCs w:val="20"/>
        </w:rPr>
      </w:pPr>
      <w:r w:rsidRPr="003464A0">
        <w:rPr>
          <w:rFonts w:ascii="Calibri" w:hAnsi="Calibri" w:cs="Calibri"/>
          <w:sz w:val="20"/>
          <w:szCs w:val="20"/>
        </w:rPr>
        <w:t>(* niepotrzebne skreślić)</w:t>
      </w:r>
    </w:p>
    <w:p w14:paraId="34666342" w14:textId="77777777" w:rsidR="00F77792" w:rsidRPr="00D2536E" w:rsidRDefault="00F77792" w:rsidP="00F77792">
      <w:pPr>
        <w:widowControl w:val="0"/>
        <w:jc w:val="both"/>
        <w:rPr>
          <w:rFonts w:ascii="Calibri" w:hAnsi="Calibri" w:cs="Calibri"/>
        </w:rPr>
      </w:pPr>
    </w:p>
    <w:p w14:paraId="5380232F" w14:textId="77777777" w:rsidR="00F77792" w:rsidRPr="006C7412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6C7412">
        <w:rPr>
          <w:rFonts w:ascii="Calibri" w:hAnsi="Calibri" w:cs="Calibri"/>
        </w:rPr>
        <w:t>Oświadczam/y, iż zapoznałem/liśmy się z warunkami zapytania ofertowego i nie wnoszę/imy do niego żadnych zastrzeżeń oraz zdobyłem/liśmy konieczne informacje i wyjaśnienia do przygotowania oferty.</w:t>
      </w:r>
    </w:p>
    <w:p w14:paraId="75D2A760" w14:textId="6D14DC10" w:rsidR="00F77792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7A5703">
        <w:rPr>
          <w:rFonts w:ascii="Calibri" w:hAnsi="Calibri" w:cs="Calibri"/>
        </w:rPr>
        <w:t>Oświadczamy iż uważamy się za związanego/</w:t>
      </w:r>
      <w:r w:rsidRPr="00DB4C4B">
        <w:rPr>
          <w:rFonts w:ascii="Calibri" w:hAnsi="Calibri" w:cs="Calibri"/>
        </w:rPr>
        <w:t>ych</w:t>
      </w:r>
      <w:r w:rsidRPr="007A5703">
        <w:rPr>
          <w:rFonts w:ascii="Calibri" w:hAnsi="Calibri" w:cs="Calibri"/>
        </w:rPr>
        <w:t xml:space="preserve"> </w:t>
      </w:r>
      <w:r w:rsidR="003F4567">
        <w:rPr>
          <w:rFonts w:ascii="Calibri" w:hAnsi="Calibri" w:cs="Calibri"/>
        </w:rPr>
        <w:t xml:space="preserve"> z </w:t>
      </w:r>
      <w:r w:rsidRPr="007A5703">
        <w:rPr>
          <w:rFonts w:ascii="Calibri" w:hAnsi="Calibri" w:cs="Calibri"/>
        </w:rPr>
        <w:t>ofertą przez okres 30 dni licząc od upływu terminu składania ofert.</w:t>
      </w:r>
    </w:p>
    <w:p w14:paraId="2D6BFDE5" w14:textId="675443AF" w:rsidR="00F77792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7A5703">
        <w:rPr>
          <w:rFonts w:ascii="Calibri" w:hAnsi="Calibri" w:cs="Calibri"/>
        </w:rPr>
        <w:t>Oświadczam/</w:t>
      </w:r>
      <w:r w:rsidRPr="00DB4C4B">
        <w:rPr>
          <w:rFonts w:ascii="Calibri" w:hAnsi="Calibri" w:cs="Calibri"/>
        </w:rPr>
        <w:t>y</w:t>
      </w:r>
      <w:r w:rsidRPr="007A5703">
        <w:rPr>
          <w:rFonts w:ascii="Calibri" w:hAnsi="Calibri" w:cs="Calibri"/>
        </w:rPr>
        <w:t xml:space="preserve"> iż w przypadku wyboru przez zamawiającego niniejszej oferty zobowiązuję/</w:t>
      </w:r>
      <w:r w:rsidR="003F4567">
        <w:rPr>
          <w:rFonts w:ascii="Calibri" w:hAnsi="Calibri" w:cs="Calibri"/>
        </w:rPr>
        <w:t>em</w:t>
      </w:r>
      <w:r w:rsidRPr="00DB4C4B">
        <w:rPr>
          <w:rFonts w:ascii="Calibri" w:hAnsi="Calibri" w:cs="Calibri"/>
        </w:rPr>
        <w:t>y</w:t>
      </w:r>
      <w:r w:rsidRPr="007A5703">
        <w:rPr>
          <w:rFonts w:ascii="Calibri" w:hAnsi="Calibri" w:cs="Calibri"/>
        </w:rPr>
        <w:t xml:space="preserve"> się do podpisania umowy w terminie i miejscu wskazanym przez Zamawiającego. </w:t>
      </w:r>
    </w:p>
    <w:p w14:paraId="54FD0024" w14:textId="08FB4DC2" w:rsidR="003D1E2C" w:rsidRDefault="003D1E2C" w:rsidP="003D1E2C">
      <w:pPr>
        <w:jc w:val="both"/>
        <w:rPr>
          <w:rFonts w:ascii="Calibri" w:hAnsi="Calibri" w:cs="Calibri"/>
        </w:rPr>
      </w:pPr>
    </w:p>
    <w:p w14:paraId="2BE2B570" w14:textId="335758BD" w:rsidR="003D1E2C" w:rsidRDefault="003D1E2C" w:rsidP="003D1E2C">
      <w:pPr>
        <w:jc w:val="both"/>
        <w:rPr>
          <w:rFonts w:ascii="Calibri" w:hAnsi="Calibri" w:cs="Calibri"/>
        </w:rPr>
      </w:pPr>
    </w:p>
    <w:p w14:paraId="38F41657" w14:textId="77777777" w:rsidR="003D1E2C" w:rsidRDefault="003D1E2C" w:rsidP="003D1E2C">
      <w:pPr>
        <w:jc w:val="both"/>
        <w:rPr>
          <w:rFonts w:ascii="Calibri" w:hAnsi="Calibri" w:cs="Calibri"/>
        </w:rPr>
      </w:pPr>
    </w:p>
    <w:p w14:paraId="22F802F3" w14:textId="77777777" w:rsidR="00F77792" w:rsidRPr="007A5703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7A5703">
        <w:rPr>
          <w:rFonts w:ascii="Calibri" w:hAnsi="Calibri" w:cs="Calibri"/>
        </w:rPr>
        <w:t>Nie podlegamy/</w:t>
      </w:r>
      <w:r w:rsidRPr="00DB4C4B">
        <w:rPr>
          <w:rFonts w:ascii="Calibri" w:hAnsi="Calibri" w:cs="Calibri"/>
        </w:rPr>
        <w:t>podlegamy</w:t>
      </w:r>
      <w:r w:rsidRPr="007A5703">
        <w:rPr>
          <w:rFonts w:ascii="Calibri" w:hAnsi="Calibri" w:cs="Calibri"/>
        </w:rPr>
        <w:t>* wykluczeniu z postępowania w oparciu o:</w:t>
      </w:r>
    </w:p>
    <w:p w14:paraId="1F95E611" w14:textId="77777777" w:rsidR="00F77792" w:rsidRPr="00DB4C4B" w:rsidRDefault="00F77792" w:rsidP="00195747">
      <w:pPr>
        <w:numPr>
          <w:ilvl w:val="0"/>
          <w:numId w:val="3"/>
        </w:numPr>
        <w:autoSpaceDE w:val="0"/>
        <w:ind w:hanging="11"/>
        <w:jc w:val="both"/>
      </w:pPr>
      <w:r w:rsidRPr="00DB4C4B">
        <w:rPr>
          <w:rFonts w:ascii="Calibri" w:eastAsia="Calibri" w:hAnsi="Calibri" w:cs="Calibri"/>
        </w:rPr>
        <w:t>………………………………………………………………………</w:t>
      </w:r>
      <w:r w:rsidRPr="00DB4C4B">
        <w:rPr>
          <w:rFonts w:ascii="Calibri" w:hAnsi="Calibri" w:cs="Calibri"/>
        </w:rPr>
        <w:t>.</w:t>
      </w:r>
    </w:p>
    <w:p w14:paraId="54A7E015" w14:textId="77777777" w:rsidR="00F77792" w:rsidRPr="00DB4C4B" w:rsidRDefault="00F77792" w:rsidP="00195747">
      <w:pPr>
        <w:numPr>
          <w:ilvl w:val="0"/>
          <w:numId w:val="3"/>
        </w:numPr>
        <w:autoSpaceDE w:val="0"/>
        <w:ind w:hanging="11"/>
        <w:jc w:val="both"/>
      </w:pPr>
      <w:r w:rsidRPr="00DB4C4B">
        <w:rPr>
          <w:rFonts w:ascii="Calibri" w:eastAsia="Calibri" w:hAnsi="Calibri" w:cs="Calibri"/>
        </w:rPr>
        <w:t>……………………………………………………………………….</w:t>
      </w:r>
    </w:p>
    <w:p w14:paraId="474C7187" w14:textId="77777777" w:rsidR="00F77792" w:rsidRPr="00DB4C4B" w:rsidRDefault="00F77792" w:rsidP="00195747">
      <w:pPr>
        <w:numPr>
          <w:ilvl w:val="0"/>
          <w:numId w:val="3"/>
        </w:numPr>
        <w:autoSpaceDE w:val="0"/>
        <w:ind w:hanging="11"/>
        <w:jc w:val="both"/>
      </w:pPr>
      <w:r w:rsidRPr="00DB4C4B">
        <w:rPr>
          <w:rFonts w:ascii="Calibri" w:eastAsia="Calibri" w:hAnsi="Calibri" w:cs="Calibri"/>
        </w:rPr>
        <w:t>……………………………………………………………………</w:t>
      </w:r>
      <w:r w:rsidRPr="00DB4C4B">
        <w:rPr>
          <w:rFonts w:ascii="Calibri" w:hAnsi="Calibri" w:cs="Calibri"/>
        </w:rPr>
        <w:t>….</w:t>
      </w:r>
    </w:p>
    <w:p w14:paraId="5AAC1119" w14:textId="77777777" w:rsidR="00F77792" w:rsidRPr="00DB4C4B" w:rsidRDefault="00F77792" w:rsidP="00195747">
      <w:pPr>
        <w:ind w:left="720" w:hanging="11"/>
        <w:jc w:val="both"/>
        <w:rPr>
          <w:rFonts w:ascii="Calibri" w:hAnsi="Calibri" w:cs="Calibri"/>
        </w:rPr>
      </w:pPr>
    </w:p>
    <w:p w14:paraId="1618C9BF" w14:textId="1CFD59B9" w:rsidR="00F77792" w:rsidRDefault="00F77792" w:rsidP="007D4A9F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307A82">
        <w:rPr>
          <w:rFonts w:ascii="Calibri" w:hAnsi="Calibri" w:cs="Calibri"/>
          <w:sz w:val="20"/>
          <w:szCs w:val="20"/>
        </w:rPr>
        <w:t>(* niepotrzebne skreślić)</w:t>
      </w:r>
    </w:p>
    <w:p w14:paraId="3E67DF6E" w14:textId="31F354E8" w:rsidR="00B85236" w:rsidRDefault="00B85236" w:rsidP="007D4A9F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14:paraId="5F0D08DE" w14:textId="121A1C85" w:rsidR="00B85236" w:rsidRDefault="00B85236" w:rsidP="007D4A9F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14:paraId="0EC4D510" w14:textId="302E89E0" w:rsidR="00B85236" w:rsidRDefault="00B85236" w:rsidP="007D4A9F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14:paraId="046C1FA9" w14:textId="77777777" w:rsidR="00B85236" w:rsidRPr="007D4A9F" w:rsidRDefault="00B85236" w:rsidP="007D4A9F">
      <w:pPr>
        <w:ind w:firstLine="709"/>
        <w:jc w:val="both"/>
        <w:rPr>
          <w:sz w:val="20"/>
          <w:szCs w:val="20"/>
        </w:rPr>
      </w:pPr>
    </w:p>
    <w:p w14:paraId="500059CF" w14:textId="77777777" w:rsidR="00F77792" w:rsidRPr="00D2536E" w:rsidRDefault="00F77792" w:rsidP="00F77792">
      <w:pPr>
        <w:spacing w:before="57" w:after="57"/>
        <w:rPr>
          <w:rFonts w:ascii="Calibri" w:hAnsi="Calibri" w:cs="Calibri"/>
          <w:sz w:val="20"/>
          <w:szCs w:val="20"/>
        </w:rPr>
      </w:pPr>
    </w:p>
    <w:p w14:paraId="38824798" w14:textId="1845BB7D" w:rsidR="00F77792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D2536E">
        <w:rPr>
          <w:rFonts w:ascii="Calibri" w:hAnsi="Calibri" w:cs="Calibri"/>
        </w:rPr>
        <w:t>Oświadczam/</w:t>
      </w:r>
      <w:r w:rsidRPr="003464A0">
        <w:rPr>
          <w:rFonts w:ascii="Calibri" w:hAnsi="Calibri" w:cs="Calibri"/>
          <w:strike/>
        </w:rPr>
        <w:t>y</w:t>
      </w:r>
      <w:r w:rsidRPr="00D2536E">
        <w:rPr>
          <w:rFonts w:ascii="Calibri" w:hAnsi="Calibri" w:cs="Calibri"/>
        </w:rPr>
        <w:t>, iż nie jesteśmy podmiotem powiązanym osobowo lub kapitałowo z Zamawiającym.</w:t>
      </w:r>
    </w:p>
    <w:p w14:paraId="46365A70" w14:textId="77777777" w:rsidR="001C789F" w:rsidRPr="00D2536E" w:rsidRDefault="001C789F" w:rsidP="001C789F">
      <w:pPr>
        <w:ind w:left="284"/>
        <w:jc w:val="both"/>
        <w:rPr>
          <w:rFonts w:ascii="Calibri" w:hAnsi="Calibri" w:cs="Calibri"/>
        </w:rPr>
      </w:pPr>
    </w:p>
    <w:p w14:paraId="7901738C" w14:textId="77777777" w:rsidR="00307A82" w:rsidRDefault="00307A82" w:rsidP="00F77792">
      <w:pPr>
        <w:jc w:val="both"/>
        <w:rPr>
          <w:rFonts w:ascii="Arial" w:hAnsi="Arial" w:cs="Arial"/>
          <w:i/>
          <w:sz w:val="20"/>
          <w:lang w:eastAsia="pl-PL"/>
        </w:rPr>
      </w:pPr>
    </w:p>
    <w:p w14:paraId="47BAC030" w14:textId="77777777" w:rsidR="00F77792" w:rsidRPr="00D2536E" w:rsidRDefault="00F77792" w:rsidP="003464A0">
      <w:pPr>
        <w:ind w:left="284"/>
        <w:jc w:val="both"/>
        <w:rPr>
          <w:rFonts w:ascii="Arial" w:hAnsi="Arial" w:cs="Arial"/>
          <w:i/>
          <w:sz w:val="20"/>
          <w:lang w:eastAsia="pl-PL"/>
        </w:rPr>
      </w:pPr>
      <w:r w:rsidRPr="00D2536E">
        <w:rPr>
          <w:rFonts w:ascii="Arial" w:hAnsi="Arial" w:cs="Arial"/>
          <w:i/>
          <w:sz w:val="20"/>
          <w:lang w:eastAsia="pl-PL"/>
        </w:rPr>
        <w:t>Przez powiązania kapitałowe lub osobowe, zgodnie z Wytycznymi w zakresie kwalifikowalności wydatków w ramach Europejskiego Funduszu Rozwoju Regionalnego, Europejskiego Funduszu Społecznego oraz Funduszu Spójności na lata 2014-2020,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26BD4DE" w14:textId="77777777" w:rsidR="00F77792" w:rsidRPr="00D2536E" w:rsidRDefault="00F77792" w:rsidP="003464A0">
      <w:pPr>
        <w:numPr>
          <w:ilvl w:val="1"/>
          <w:numId w:val="5"/>
        </w:numPr>
        <w:ind w:left="709" w:hanging="425"/>
        <w:rPr>
          <w:rFonts w:ascii="Arial" w:hAnsi="Arial" w:cs="Arial"/>
          <w:i/>
          <w:sz w:val="20"/>
          <w:lang w:eastAsia="pl-PL"/>
        </w:rPr>
      </w:pPr>
      <w:r w:rsidRPr="00D2536E">
        <w:rPr>
          <w:rFonts w:ascii="Arial" w:hAnsi="Arial" w:cs="Arial"/>
          <w:i/>
          <w:sz w:val="20"/>
          <w:lang w:eastAsia="pl-PL"/>
        </w:rPr>
        <w:t>uczestniczeniu w spółce jako wspólnik spółki cywilnej lub spółki osobowej,</w:t>
      </w:r>
    </w:p>
    <w:p w14:paraId="5DD223E9" w14:textId="77777777" w:rsidR="00F77792" w:rsidRPr="00D2536E" w:rsidRDefault="00F77792" w:rsidP="003464A0">
      <w:pPr>
        <w:numPr>
          <w:ilvl w:val="1"/>
          <w:numId w:val="5"/>
        </w:numPr>
        <w:ind w:left="709" w:hanging="425"/>
        <w:jc w:val="both"/>
        <w:rPr>
          <w:rFonts w:ascii="Arial" w:hAnsi="Arial" w:cs="Arial"/>
          <w:i/>
          <w:sz w:val="20"/>
          <w:lang w:eastAsia="pl-PL"/>
        </w:rPr>
      </w:pPr>
      <w:r w:rsidRPr="00D2536E">
        <w:rPr>
          <w:rFonts w:ascii="Arial" w:hAnsi="Arial" w:cs="Arial"/>
          <w:i/>
          <w:sz w:val="20"/>
          <w:lang w:eastAsia="pl-PL"/>
        </w:rPr>
        <w:t>posiadaniu co najmniej 10% udziałów lub akcji, o ile niższy próg nie wynika z przepisów prawa lub nie został określony przez IZ PO,</w:t>
      </w:r>
    </w:p>
    <w:p w14:paraId="61B884A0" w14:textId="77777777" w:rsidR="00F77792" w:rsidRPr="00D2536E" w:rsidRDefault="00F77792" w:rsidP="003464A0">
      <w:pPr>
        <w:numPr>
          <w:ilvl w:val="1"/>
          <w:numId w:val="5"/>
        </w:numPr>
        <w:ind w:left="709" w:hanging="425"/>
        <w:rPr>
          <w:rFonts w:ascii="Arial" w:hAnsi="Arial" w:cs="Arial"/>
          <w:i/>
          <w:sz w:val="20"/>
          <w:lang w:eastAsia="pl-PL"/>
        </w:rPr>
      </w:pPr>
      <w:r w:rsidRPr="00D2536E">
        <w:rPr>
          <w:rFonts w:ascii="Arial" w:hAnsi="Arial" w:cs="Arial"/>
          <w:i/>
          <w:sz w:val="20"/>
          <w:lang w:eastAsia="pl-PL"/>
        </w:rPr>
        <w:t>pełnieniu funkcji członka organu nadzorczego lub zarządzającego, prokurenta, pełnomocnika,</w:t>
      </w:r>
    </w:p>
    <w:p w14:paraId="7EC4C5F0" w14:textId="77777777" w:rsidR="00F77792" w:rsidRPr="00D2536E" w:rsidRDefault="00F77792" w:rsidP="003464A0">
      <w:pPr>
        <w:numPr>
          <w:ilvl w:val="1"/>
          <w:numId w:val="5"/>
        </w:numPr>
        <w:ind w:left="709" w:hanging="425"/>
        <w:jc w:val="both"/>
        <w:rPr>
          <w:rFonts w:ascii="Arial" w:hAnsi="Arial" w:cs="Arial"/>
          <w:i/>
          <w:sz w:val="20"/>
          <w:lang w:eastAsia="pl-PL"/>
        </w:rPr>
      </w:pPr>
      <w:r w:rsidRPr="00D2536E">
        <w:rPr>
          <w:rFonts w:ascii="Arial" w:hAnsi="Arial" w:cs="Arial"/>
          <w:i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EA83E5" w14:textId="77777777" w:rsidR="00F77792" w:rsidRPr="00D2536E" w:rsidRDefault="00F77792" w:rsidP="00F77792">
      <w:pPr>
        <w:spacing w:before="57" w:after="57"/>
        <w:rPr>
          <w:rFonts w:ascii="Arial" w:hAnsi="Arial" w:cs="Arial"/>
          <w:sz w:val="20"/>
          <w:lang w:eastAsia="pl-PL"/>
        </w:rPr>
      </w:pPr>
    </w:p>
    <w:p w14:paraId="08D2BDD7" w14:textId="77777777" w:rsidR="00F77792" w:rsidRPr="00D2536E" w:rsidRDefault="00F77792" w:rsidP="0019574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D2536E">
        <w:rPr>
          <w:rFonts w:ascii="Calibri" w:hAnsi="Calibri" w:cs="Calibri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 w niniejszym postępowaniu. </w:t>
      </w:r>
    </w:p>
    <w:p w14:paraId="17C985D3" w14:textId="77777777" w:rsidR="00307A82" w:rsidRDefault="00307A82" w:rsidP="00307A82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14:paraId="291FA348" w14:textId="77777777" w:rsidR="00F77792" w:rsidRPr="00307A82" w:rsidRDefault="00F77792" w:rsidP="00307A82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307A82">
        <w:rPr>
          <w:rFonts w:ascii="Calibri" w:hAnsi="Calibri" w:cs="Calibri"/>
          <w:sz w:val="20"/>
          <w:szCs w:val="20"/>
        </w:rPr>
        <w:t>**(niewłaściwe skreślić)</w:t>
      </w:r>
    </w:p>
    <w:p w14:paraId="3DC7BA67" w14:textId="77777777" w:rsidR="00F06B9E" w:rsidRPr="00307A82" w:rsidRDefault="00F06B9E" w:rsidP="00307A82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14:paraId="3246D291" w14:textId="77777777" w:rsidR="00F77792" w:rsidRPr="00B67A61" w:rsidRDefault="00F77792" w:rsidP="00195747">
      <w:pPr>
        <w:numPr>
          <w:ilvl w:val="0"/>
          <w:numId w:val="5"/>
        </w:numPr>
        <w:jc w:val="both"/>
        <w:rPr>
          <w:b/>
          <w:bCs/>
        </w:rPr>
      </w:pPr>
      <w:r w:rsidRPr="00B67A61">
        <w:rPr>
          <w:rFonts w:ascii="Calibri" w:hAnsi="Calibri" w:cs="Calibri"/>
          <w:b/>
          <w:bCs/>
        </w:rPr>
        <w:t>Załącznikami do niniejszego formularza ofertowego stanowiącymi integralną część oferty są</w:t>
      </w:r>
      <w:r w:rsidR="00672D14" w:rsidRPr="00B67A61">
        <w:rPr>
          <w:rFonts w:ascii="Calibri" w:hAnsi="Calibri" w:cs="Calibri"/>
          <w:b/>
          <w:bCs/>
        </w:rPr>
        <w:t xml:space="preserve"> dokumenty w/g wzoru stanowiącego załączniki do Zapytania Ofertowego</w:t>
      </w:r>
      <w:r w:rsidRPr="00B67A61">
        <w:rPr>
          <w:rFonts w:ascii="Calibri" w:hAnsi="Calibri" w:cs="Calibri"/>
          <w:b/>
          <w:bCs/>
        </w:rPr>
        <w:t>:</w:t>
      </w:r>
    </w:p>
    <w:p w14:paraId="6208D3A6" w14:textId="1EFB0603" w:rsidR="00F77792" w:rsidRPr="00B67A61" w:rsidRDefault="001C789F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b/>
          <w:bCs/>
        </w:rPr>
      </w:pPr>
      <w:r w:rsidRPr="00B67A61">
        <w:rPr>
          <w:rFonts w:ascii="Calibri" w:hAnsi="Calibri" w:cs="Calibri"/>
          <w:b/>
          <w:bCs/>
        </w:rPr>
        <w:t>1.</w:t>
      </w:r>
      <w:r w:rsidR="00F77792" w:rsidRPr="00B67A61">
        <w:rPr>
          <w:rFonts w:ascii="Calibri" w:hAnsi="Calibri" w:cs="Calibri"/>
          <w:b/>
          <w:bCs/>
        </w:rPr>
        <w:t>aktualny odpis z właściwego rejestru lub centralnej ewidencji i informacji o działalności gospodarczej</w:t>
      </w:r>
      <w:r w:rsidR="00965658" w:rsidRPr="00B67A61">
        <w:rPr>
          <w:rFonts w:ascii="Calibri" w:hAnsi="Calibri" w:cs="Calibri"/>
          <w:b/>
          <w:bCs/>
        </w:rPr>
        <w:t>, wystawiony nie wcześniej niż 3 miesiące</w:t>
      </w:r>
      <w:r w:rsidR="00F77792" w:rsidRPr="00B67A61">
        <w:rPr>
          <w:rFonts w:ascii="Calibri" w:hAnsi="Calibri" w:cs="Calibri"/>
          <w:b/>
          <w:bCs/>
        </w:rPr>
        <w:t xml:space="preserve"> przed terminem otwarcia ofert; </w:t>
      </w:r>
    </w:p>
    <w:p w14:paraId="07AC7262" w14:textId="661DBB85" w:rsidR="00F77792" w:rsidRPr="00B67A61" w:rsidRDefault="001C789F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b/>
          <w:bCs/>
        </w:rPr>
      </w:pPr>
      <w:r w:rsidRPr="00B67A61">
        <w:rPr>
          <w:rFonts w:ascii="Calibri" w:hAnsi="Calibri" w:cs="Calibri"/>
          <w:b/>
          <w:bCs/>
        </w:rPr>
        <w:t>2.</w:t>
      </w:r>
      <w:r w:rsidR="00F77792" w:rsidRPr="00B67A61">
        <w:rPr>
          <w:rFonts w:ascii="Calibri" w:hAnsi="Calibri" w:cs="Calibri"/>
          <w:b/>
          <w:bCs/>
          <w:color w:val="00000A"/>
          <w:kern w:val="1"/>
        </w:rPr>
        <w:t xml:space="preserve">wykaz usług wraz </w:t>
      </w:r>
      <w:r w:rsidR="00F77792" w:rsidRPr="00B67A61">
        <w:rPr>
          <w:rFonts w:ascii="Calibri" w:hAnsi="Calibri" w:cs="Calibri"/>
          <w:b/>
          <w:bCs/>
          <w:color w:val="000000"/>
          <w:kern w:val="1"/>
        </w:rPr>
        <w:t>z załączeniem dowodów określających czy te usługi zostały wykonane należycie</w:t>
      </w:r>
      <w:r w:rsidR="00F77792" w:rsidRPr="00B67A61">
        <w:rPr>
          <w:rFonts w:ascii="Calibri" w:hAnsi="Calibri" w:cs="Calibri"/>
          <w:b/>
          <w:bCs/>
        </w:rPr>
        <w:t xml:space="preserve">; </w:t>
      </w:r>
    </w:p>
    <w:p w14:paraId="7DACBC5D" w14:textId="2001B0C5" w:rsidR="00F77792" w:rsidRPr="00B67A61" w:rsidRDefault="00672D14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  <w:r w:rsidRPr="00B67A61">
        <w:rPr>
          <w:rFonts w:ascii="Calibri" w:hAnsi="Calibri" w:cs="Calibri"/>
          <w:b/>
          <w:bCs/>
          <w:color w:val="00000A"/>
          <w:kern w:val="1"/>
        </w:rPr>
        <w:t xml:space="preserve"> </w:t>
      </w:r>
      <w:r w:rsidR="001C789F" w:rsidRPr="00B67A61">
        <w:rPr>
          <w:rFonts w:ascii="Calibri" w:hAnsi="Calibri" w:cs="Calibri"/>
          <w:b/>
          <w:bCs/>
          <w:color w:val="00000A"/>
          <w:kern w:val="1"/>
        </w:rPr>
        <w:t>3.</w:t>
      </w:r>
      <w:r w:rsidR="002F177D" w:rsidRPr="00B67A61">
        <w:rPr>
          <w:rFonts w:ascii="Calibri" w:hAnsi="Calibri" w:cs="Calibri"/>
          <w:b/>
          <w:bCs/>
          <w:color w:val="00000A"/>
          <w:kern w:val="1"/>
        </w:rPr>
        <w:t>pełnomocnictwa udzielane</w:t>
      </w:r>
      <w:r w:rsidR="00F77792" w:rsidRPr="00B67A61">
        <w:rPr>
          <w:rFonts w:ascii="Calibri" w:hAnsi="Calibri" w:cs="Calibri"/>
          <w:b/>
          <w:bCs/>
          <w:color w:val="00000A"/>
          <w:kern w:val="1"/>
        </w:rPr>
        <w:t xml:space="preserve"> osobom podpisującym ofertę, o ile prawo do reprezentowania wykonawcy w powyższym zakresie nie wynika w</w:t>
      </w:r>
      <w:r w:rsidR="00195747" w:rsidRPr="00B67A61">
        <w:rPr>
          <w:rFonts w:ascii="Calibri" w:hAnsi="Calibri" w:cs="Calibri"/>
          <w:b/>
          <w:bCs/>
          <w:color w:val="00000A"/>
          <w:kern w:val="1"/>
        </w:rPr>
        <w:t>prost z </w:t>
      </w:r>
      <w:r w:rsidR="00B112BB" w:rsidRPr="00B67A61">
        <w:rPr>
          <w:rFonts w:ascii="Calibri" w:hAnsi="Calibri" w:cs="Calibri"/>
          <w:b/>
          <w:bCs/>
          <w:color w:val="00000A"/>
          <w:kern w:val="1"/>
        </w:rPr>
        <w:t xml:space="preserve">dokumentu rejestrowego. </w:t>
      </w:r>
    </w:p>
    <w:p w14:paraId="66C346C6" w14:textId="7BA7B4E8" w:rsidR="00BF2FF0" w:rsidRPr="00B67A61" w:rsidRDefault="00672D14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  <w:r w:rsidRPr="00B67A61">
        <w:rPr>
          <w:rFonts w:ascii="Calibri" w:hAnsi="Calibri" w:cs="Calibri"/>
          <w:b/>
          <w:bCs/>
          <w:color w:val="00000A"/>
          <w:kern w:val="1"/>
        </w:rPr>
        <w:t xml:space="preserve"> </w:t>
      </w:r>
      <w:r w:rsidR="001C789F" w:rsidRPr="00B67A61">
        <w:rPr>
          <w:rFonts w:ascii="Calibri" w:hAnsi="Calibri" w:cs="Calibri"/>
          <w:b/>
          <w:bCs/>
          <w:color w:val="00000A"/>
          <w:kern w:val="1"/>
        </w:rPr>
        <w:t>4.</w:t>
      </w:r>
      <w:r w:rsidRPr="00B67A61">
        <w:rPr>
          <w:rFonts w:ascii="Calibri" w:hAnsi="Calibri" w:cs="Calibri"/>
          <w:b/>
          <w:bCs/>
          <w:color w:val="00000A"/>
          <w:kern w:val="1"/>
        </w:rPr>
        <w:t xml:space="preserve"> w</w:t>
      </w:r>
      <w:r w:rsidR="00BF2FF0" w:rsidRPr="00B67A61">
        <w:rPr>
          <w:rFonts w:ascii="Calibri" w:hAnsi="Calibri" w:cs="Calibri"/>
          <w:b/>
          <w:bCs/>
          <w:color w:val="00000A"/>
          <w:kern w:val="1"/>
        </w:rPr>
        <w:t>ykaz osób biorących udział w wykonaniu zamówienia wraz z ich poświadczonymi kwalifikacjami i uprawnieniami</w:t>
      </w:r>
      <w:r w:rsidR="002F177D" w:rsidRPr="00B67A61">
        <w:rPr>
          <w:rFonts w:ascii="Calibri" w:hAnsi="Calibri" w:cs="Calibri"/>
          <w:b/>
          <w:bCs/>
          <w:color w:val="00000A"/>
          <w:kern w:val="1"/>
        </w:rPr>
        <w:t xml:space="preserve"> ( uprawnienia budowlane, izba samorządu zawodowego</w:t>
      </w:r>
      <w:r w:rsidR="00E208A9" w:rsidRPr="00B67A61">
        <w:rPr>
          <w:rFonts w:ascii="Calibri" w:hAnsi="Calibri" w:cs="Calibri"/>
          <w:b/>
          <w:bCs/>
          <w:color w:val="00000A"/>
          <w:kern w:val="1"/>
        </w:rPr>
        <w:t xml:space="preserve"> , wpis na listę uprawnionych do projektowania , kierowania robotami w obiektach zabytkowych</w:t>
      </w:r>
      <w:r w:rsidR="001C789F" w:rsidRPr="00B67A61">
        <w:rPr>
          <w:rFonts w:ascii="Calibri" w:hAnsi="Calibri" w:cs="Calibri"/>
          <w:b/>
          <w:bCs/>
          <w:color w:val="00000A"/>
          <w:kern w:val="1"/>
        </w:rPr>
        <w:t xml:space="preserve"> w branżach architektonicznej, sanitarnej, elektrycznej</w:t>
      </w:r>
      <w:r w:rsidR="00E208A9" w:rsidRPr="00B67A61">
        <w:rPr>
          <w:rFonts w:ascii="Calibri" w:hAnsi="Calibri" w:cs="Calibri"/>
          <w:b/>
          <w:bCs/>
          <w:color w:val="00000A"/>
          <w:kern w:val="1"/>
        </w:rPr>
        <w:t>)</w:t>
      </w:r>
    </w:p>
    <w:p w14:paraId="6C7F1808" w14:textId="10B2DF88" w:rsidR="00BF2FF0" w:rsidRPr="00B67A61" w:rsidRDefault="00672D14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  <w:r w:rsidRPr="00B67A61">
        <w:rPr>
          <w:rFonts w:ascii="Calibri" w:hAnsi="Calibri" w:cs="Calibri"/>
          <w:b/>
          <w:bCs/>
          <w:color w:val="00000A"/>
          <w:kern w:val="1"/>
        </w:rPr>
        <w:t xml:space="preserve"> </w:t>
      </w:r>
      <w:r w:rsidR="001C789F" w:rsidRPr="00B67A61">
        <w:rPr>
          <w:rFonts w:ascii="Calibri" w:hAnsi="Calibri" w:cs="Calibri"/>
          <w:b/>
          <w:bCs/>
          <w:color w:val="00000A"/>
          <w:kern w:val="1"/>
        </w:rPr>
        <w:t xml:space="preserve">5. </w:t>
      </w:r>
      <w:r w:rsidR="002F177D" w:rsidRPr="00B67A61">
        <w:rPr>
          <w:rFonts w:ascii="Calibri" w:hAnsi="Calibri" w:cs="Calibri"/>
          <w:b/>
          <w:bCs/>
          <w:color w:val="00000A"/>
          <w:kern w:val="1"/>
        </w:rPr>
        <w:t>oświadczenie o niezaleganiu w</w:t>
      </w:r>
      <w:r w:rsidR="00BF2FF0" w:rsidRPr="00B67A61">
        <w:rPr>
          <w:rFonts w:ascii="Calibri" w:hAnsi="Calibri" w:cs="Calibri"/>
          <w:b/>
          <w:bCs/>
          <w:color w:val="00000A"/>
          <w:kern w:val="1"/>
        </w:rPr>
        <w:t xml:space="preserve"> opłacaniu składek ZUS i podatków</w:t>
      </w:r>
    </w:p>
    <w:p w14:paraId="62C9DFA5" w14:textId="4351726C" w:rsidR="00BF2FF0" w:rsidRPr="00B67A61" w:rsidRDefault="00672D14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  <w:r w:rsidRPr="00B67A61">
        <w:rPr>
          <w:rFonts w:ascii="Calibri" w:hAnsi="Calibri" w:cs="Calibri"/>
          <w:b/>
          <w:bCs/>
          <w:color w:val="00000A"/>
          <w:kern w:val="1"/>
        </w:rPr>
        <w:t xml:space="preserve"> </w:t>
      </w:r>
      <w:r w:rsidR="001C789F" w:rsidRPr="00B67A61">
        <w:rPr>
          <w:rFonts w:ascii="Calibri" w:hAnsi="Calibri" w:cs="Calibri"/>
          <w:b/>
          <w:bCs/>
          <w:color w:val="00000A"/>
          <w:kern w:val="1"/>
        </w:rPr>
        <w:t xml:space="preserve">6. </w:t>
      </w:r>
      <w:r w:rsidRPr="00B67A61">
        <w:rPr>
          <w:rFonts w:ascii="Calibri" w:hAnsi="Calibri" w:cs="Calibri"/>
          <w:b/>
          <w:bCs/>
          <w:color w:val="00000A"/>
          <w:kern w:val="1"/>
        </w:rPr>
        <w:t>oświadczenie o niekaralności</w:t>
      </w:r>
    </w:p>
    <w:p w14:paraId="759596C7" w14:textId="570E0479" w:rsidR="002F177D" w:rsidRPr="00B67A61" w:rsidRDefault="002F177D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  <w:r w:rsidRPr="00B67A61">
        <w:rPr>
          <w:rFonts w:ascii="Calibri" w:hAnsi="Calibri" w:cs="Calibri"/>
          <w:b/>
          <w:bCs/>
          <w:color w:val="00000A"/>
          <w:kern w:val="1"/>
        </w:rPr>
        <w:t xml:space="preserve"> </w:t>
      </w:r>
      <w:r w:rsidR="001C789F" w:rsidRPr="00B67A61">
        <w:rPr>
          <w:rFonts w:ascii="Calibri" w:hAnsi="Calibri" w:cs="Calibri"/>
          <w:b/>
          <w:bCs/>
          <w:color w:val="00000A"/>
          <w:kern w:val="1"/>
        </w:rPr>
        <w:t>7.</w:t>
      </w:r>
      <w:r w:rsidR="00B13F6A">
        <w:rPr>
          <w:rFonts w:ascii="Calibri" w:hAnsi="Calibri" w:cs="Calibri"/>
          <w:b/>
          <w:bCs/>
          <w:color w:val="00000A"/>
          <w:kern w:val="1"/>
        </w:rPr>
        <w:t xml:space="preserve"> </w:t>
      </w:r>
      <w:r w:rsidRPr="00B67A61">
        <w:rPr>
          <w:rFonts w:ascii="Calibri" w:hAnsi="Calibri" w:cs="Calibri"/>
          <w:b/>
          <w:bCs/>
          <w:color w:val="00000A"/>
          <w:kern w:val="1"/>
        </w:rPr>
        <w:t>zaakceptowany projekt umowy</w:t>
      </w:r>
    </w:p>
    <w:p w14:paraId="7FD1980D" w14:textId="77777777" w:rsidR="00155B1E" w:rsidRPr="00B67A61" w:rsidRDefault="00155B1E" w:rsidP="007064DF">
      <w:pPr>
        <w:pStyle w:val="Akapitzlist"/>
        <w:widowControl/>
        <w:tabs>
          <w:tab w:val="left" w:pos="851"/>
        </w:tabs>
        <w:autoSpaceDE/>
        <w:ind w:left="0"/>
        <w:jc w:val="both"/>
        <w:rPr>
          <w:rFonts w:ascii="Calibri" w:hAnsi="Calibri" w:cs="Calibri"/>
          <w:b/>
          <w:bCs/>
          <w:color w:val="00000A"/>
          <w:kern w:val="1"/>
        </w:rPr>
      </w:pPr>
    </w:p>
    <w:p w14:paraId="26C32D40" w14:textId="791B7009" w:rsidR="00155B1E" w:rsidRDefault="00155B1E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Cs/>
          <w:color w:val="00000A"/>
          <w:kern w:val="1"/>
        </w:rPr>
      </w:pPr>
    </w:p>
    <w:p w14:paraId="2CA5FD2F" w14:textId="76EECDE9" w:rsidR="00B85236" w:rsidRDefault="00B85236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Cs/>
          <w:color w:val="00000A"/>
          <w:kern w:val="1"/>
        </w:rPr>
      </w:pPr>
    </w:p>
    <w:p w14:paraId="425E5BAE" w14:textId="38EFFBC0" w:rsidR="00B85236" w:rsidRDefault="00B85236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Cs/>
          <w:color w:val="00000A"/>
          <w:kern w:val="1"/>
        </w:rPr>
      </w:pPr>
    </w:p>
    <w:p w14:paraId="6999D0E9" w14:textId="4CF06485" w:rsidR="00B85236" w:rsidRDefault="00B85236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Cs/>
          <w:color w:val="00000A"/>
          <w:kern w:val="1"/>
        </w:rPr>
      </w:pPr>
    </w:p>
    <w:p w14:paraId="3D4D0F0B" w14:textId="5046F2D6" w:rsidR="00B85236" w:rsidRDefault="00B85236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Cs/>
          <w:color w:val="00000A"/>
          <w:kern w:val="1"/>
        </w:rPr>
      </w:pPr>
    </w:p>
    <w:p w14:paraId="4CDECD6A" w14:textId="77777777" w:rsidR="00B85236" w:rsidRDefault="00B85236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Cs/>
          <w:color w:val="00000A"/>
          <w:kern w:val="1"/>
        </w:rPr>
      </w:pPr>
    </w:p>
    <w:p w14:paraId="30B358D9" w14:textId="77777777" w:rsidR="004B5C57" w:rsidRDefault="004B5C57" w:rsidP="00B85236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Cs/>
          <w:color w:val="00000A"/>
          <w:kern w:val="1"/>
        </w:rPr>
      </w:pPr>
    </w:p>
    <w:p w14:paraId="02CE1CA0" w14:textId="77777777" w:rsidR="004B5C57" w:rsidRDefault="004B5C57" w:rsidP="00B85236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Cs/>
          <w:color w:val="00000A"/>
          <w:kern w:val="1"/>
        </w:rPr>
      </w:pPr>
    </w:p>
    <w:p w14:paraId="76EB7419" w14:textId="77777777" w:rsidR="004B5C57" w:rsidRDefault="009C3DC8" w:rsidP="004B5C57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  <w:r>
        <w:rPr>
          <w:rFonts w:ascii="Calibri" w:hAnsi="Calibri" w:cs="Calibri"/>
          <w:bCs/>
          <w:color w:val="00000A"/>
          <w:kern w:val="1"/>
        </w:rPr>
        <w:t>12</w:t>
      </w:r>
      <w:r w:rsidRPr="00B67A61">
        <w:rPr>
          <w:rFonts w:ascii="Calibri" w:hAnsi="Calibri" w:cs="Calibri"/>
          <w:b/>
          <w:color w:val="00000A"/>
          <w:kern w:val="1"/>
        </w:rPr>
        <w:t>. Oświadczamy ,że w przypadku wyboru naszej oferty akceptujemy bez zastrzeżeń obowiązek przedłożenia Zamawiającemu kosztorysu</w:t>
      </w:r>
      <w:r w:rsidR="007064DF" w:rsidRPr="00B67A61">
        <w:rPr>
          <w:rFonts w:ascii="Calibri" w:hAnsi="Calibri" w:cs="Calibri"/>
          <w:b/>
          <w:color w:val="00000A"/>
          <w:kern w:val="1"/>
        </w:rPr>
        <w:t xml:space="preserve"> wg przedmiaru jak w załączniku do Zapytania</w:t>
      </w:r>
      <w:r w:rsidRPr="00B67A61">
        <w:rPr>
          <w:rFonts w:ascii="Calibri" w:hAnsi="Calibri" w:cs="Calibri"/>
          <w:b/>
          <w:color w:val="00000A"/>
          <w:kern w:val="1"/>
        </w:rPr>
        <w:t xml:space="preserve"> </w:t>
      </w:r>
      <w:r w:rsidR="00E2783B" w:rsidRPr="00B67A61">
        <w:rPr>
          <w:rFonts w:ascii="Calibri" w:hAnsi="Calibri" w:cs="Calibri"/>
          <w:b/>
          <w:color w:val="00000A"/>
          <w:kern w:val="1"/>
        </w:rPr>
        <w:t>z wyceną</w:t>
      </w:r>
      <w:r w:rsidRPr="00B67A61">
        <w:rPr>
          <w:rFonts w:ascii="Calibri" w:hAnsi="Calibri" w:cs="Calibri"/>
          <w:b/>
          <w:color w:val="00000A"/>
          <w:kern w:val="1"/>
        </w:rPr>
        <w:t xml:space="preserve"> poszczególnych elementów zamówienia</w:t>
      </w:r>
      <w:r w:rsidR="00E2783B" w:rsidRPr="00B67A61">
        <w:rPr>
          <w:rFonts w:ascii="Calibri" w:hAnsi="Calibri" w:cs="Calibri"/>
          <w:b/>
          <w:color w:val="00000A"/>
          <w:kern w:val="1"/>
        </w:rPr>
        <w:t>,</w:t>
      </w:r>
      <w:r w:rsidRPr="00B67A61">
        <w:rPr>
          <w:rFonts w:ascii="Calibri" w:hAnsi="Calibri" w:cs="Calibri"/>
          <w:b/>
          <w:color w:val="00000A"/>
          <w:kern w:val="1"/>
        </w:rPr>
        <w:t xml:space="preserve"> po wykonaniu których </w:t>
      </w:r>
      <w:r w:rsidR="00E2783B" w:rsidRPr="00B67A61">
        <w:rPr>
          <w:rFonts w:ascii="Calibri" w:hAnsi="Calibri" w:cs="Calibri"/>
          <w:b/>
          <w:color w:val="00000A"/>
          <w:kern w:val="1"/>
        </w:rPr>
        <w:t>Zamawiający będzie mógł dokonać odbioru częściowego i zapłaty.</w:t>
      </w:r>
      <w:r w:rsidRPr="00B67A61">
        <w:rPr>
          <w:rFonts w:ascii="Calibri" w:hAnsi="Calibri" w:cs="Calibri"/>
          <w:b/>
          <w:color w:val="00000A"/>
          <w:kern w:val="1"/>
        </w:rPr>
        <w:t xml:space="preserve"> </w:t>
      </w:r>
      <w:r w:rsidR="00E2783B" w:rsidRPr="00B67A61">
        <w:rPr>
          <w:rFonts w:ascii="Calibri" w:hAnsi="Calibri" w:cs="Calibri"/>
          <w:b/>
          <w:color w:val="00000A"/>
          <w:kern w:val="1"/>
        </w:rPr>
        <w:t>To samo dotyczy obowiązku przedłożenia harmonogramu realizacji</w:t>
      </w:r>
      <w:r w:rsidR="007064DF" w:rsidRPr="00B67A61">
        <w:rPr>
          <w:rFonts w:ascii="Calibri" w:hAnsi="Calibri" w:cs="Calibri"/>
          <w:b/>
          <w:color w:val="00000A"/>
          <w:kern w:val="1"/>
        </w:rPr>
        <w:t xml:space="preserve"> </w:t>
      </w:r>
      <w:r w:rsidR="00E2783B" w:rsidRPr="00B67A61">
        <w:rPr>
          <w:rFonts w:ascii="Calibri" w:hAnsi="Calibri" w:cs="Calibri"/>
          <w:b/>
          <w:color w:val="00000A"/>
          <w:kern w:val="1"/>
        </w:rPr>
        <w:t>.</w:t>
      </w:r>
      <w:r w:rsidR="00525034" w:rsidRPr="00525034">
        <w:rPr>
          <w:rFonts w:ascii="Calibri" w:hAnsi="Calibri" w:cs="Calibri"/>
          <w:b/>
          <w:bCs/>
          <w:color w:val="00000A"/>
          <w:kern w:val="1"/>
        </w:rPr>
        <w:t xml:space="preserve">   </w:t>
      </w:r>
    </w:p>
    <w:p w14:paraId="292C3A2C" w14:textId="77777777" w:rsidR="004B5C57" w:rsidRDefault="004B5C57" w:rsidP="004B5C57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</w:p>
    <w:p w14:paraId="5E21CC4E" w14:textId="493F22FD" w:rsidR="00E2783B" w:rsidRPr="004B5C57" w:rsidRDefault="004B5C57" w:rsidP="004B5C57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color w:val="00000A"/>
          <w:kern w:val="1"/>
        </w:rPr>
      </w:pPr>
      <w:r>
        <w:rPr>
          <w:rFonts w:ascii="Calibri" w:hAnsi="Calibri" w:cs="Calibri"/>
          <w:b/>
          <w:bCs/>
          <w:color w:val="00000A"/>
          <w:kern w:val="1"/>
        </w:rPr>
        <w:t xml:space="preserve">     </w:t>
      </w:r>
      <w:r w:rsidR="00E2783B" w:rsidRPr="00525034">
        <w:rPr>
          <w:rFonts w:ascii="Calibri" w:hAnsi="Calibri" w:cs="Calibri"/>
          <w:b/>
          <w:bCs/>
          <w:color w:val="00000A"/>
          <w:kern w:val="1"/>
        </w:rPr>
        <w:t>Jesteśmy świadomi,</w:t>
      </w:r>
      <w:r w:rsidR="00525034" w:rsidRPr="00525034">
        <w:rPr>
          <w:rFonts w:ascii="Calibri" w:hAnsi="Calibri" w:cs="Calibri"/>
          <w:b/>
          <w:bCs/>
          <w:color w:val="00000A"/>
          <w:kern w:val="1"/>
        </w:rPr>
        <w:t xml:space="preserve"> </w:t>
      </w:r>
      <w:r w:rsidR="00E2783B" w:rsidRPr="00525034">
        <w:rPr>
          <w:rFonts w:ascii="Calibri" w:hAnsi="Calibri" w:cs="Calibri"/>
          <w:b/>
          <w:bCs/>
          <w:color w:val="00000A"/>
          <w:kern w:val="1"/>
        </w:rPr>
        <w:t xml:space="preserve">że brak tych </w:t>
      </w:r>
      <w:r w:rsidR="00525034" w:rsidRPr="00525034">
        <w:rPr>
          <w:rFonts w:ascii="Calibri" w:hAnsi="Calibri" w:cs="Calibri"/>
          <w:b/>
          <w:bCs/>
          <w:color w:val="00000A"/>
          <w:kern w:val="1"/>
        </w:rPr>
        <w:t>dokumentów może spowodować odstą</w:t>
      </w:r>
      <w:r w:rsidR="00E2783B" w:rsidRPr="00525034">
        <w:rPr>
          <w:rFonts w:ascii="Calibri" w:hAnsi="Calibri" w:cs="Calibri"/>
          <w:b/>
          <w:bCs/>
          <w:color w:val="00000A"/>
          <w:kern w:val="1"/>
        </w:rPr>
        <w:t>pienie przez Zamawiającego od zamiaru zawarcia</w:t>
      </w:r>
      <w:r w:rsidR="00525034" w:rsidRPr="00525034">
        <w:rPr>
          <w:rFonts w:ascii="Calibri" w:hAnsi="Calibri" w:cs="Calibri"/>
          <w:b/>
          <w:bCs/>
          <w:color w:val="00000A"/>
          <w:kern w:val="1"/>
        </w:rPr>
        <w:t xml:space="preserve"> umowy , nawet po wyborze oferty</w:t>
      </w:r>
      <w:r w:rsidR="001C789F">
        <w:rPr>
          <w:rFonts w:ascii="Calibri" w:hAnsi="Calibri" w:cs="Calibri"/>
          <w:b/>
          <w:bCs/>
          <w:color w:val="00000A"/>
          <w:kern w:val="1"/>
        </w:rPr>
        <w:t>,</w:t>
      </w:r>
      <w:r w:rsidR="00525034" w:rsidRPr="00525034">
        <w:rPr>
          <w:rFonts w:ascii="Calibri" w:hAnsi="Calibri" w:cs="Calibri"/>
          <w:b/>
          <w:bCs/>
          <w:color w:val="00000A"/>
          <w:kern w:val="1"/>
        </w:rPr>
        <w:t xml:space="preserve"> bez jakichkolwiek roszczeń z</w:t>
      </w:r>
      <w:r w:rsidR="007064DF">
        <w:rPr>
          <w:rFonts w:ascii="Calibri" w:hAnsi="Calibri" w:cs="Calibri"/>
          <w:b/>
          <w:bCs/>
          <w:color w:val="00000A"/>
          <w:kern w:val="1"/>
        </w:rPr>
        <w:t xml:space="preserve"> mojej/naszej</w:t>
      </w:r>
      <w:r w:rsidR="00525034" w:rsidRPr="00525034">
        <w:rPr>
          <w:rFonts w:ascii="Calibri" w:hAnsi="Calibri" w:cs="Calibri"/>
          <w:b/>
          <w:bCs/>
          <w:color w:val="00000A"/>
          <w:kern w:val="1"/>
        </w:rPr>
        <w:t xml:space="preserve"> strony.</w:t>
      </w:r>
    </w:p>
    <w:p w14:paraId="51A7C44C" w14:textId="77777777" w:rsidR="00155B1E" w:rsidRDefault="00155B1E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</w:p>
    <w:p w14:paraId="2C226A08" w14:textId="77777777" w:rsidR="00155B1E" w:rsidRDefault="00155B1E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</w:p>
    <w:p w14:paraId="3F4A8741" w14:textId="77777777" w:rsidR="00155B1E" w:rsidRDefault="00155B1E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</w:p>
    <w:p w14:paraId="293393FE" w14:textId="77777777" w:rsidR="00155B1E" w:rsidRDefault="00155B1E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</w:p>
    <w:p w14:paraId="3AC146C6" w14:textId="77777777" w:rsidR="00155B1E" w:rsidRDefault="00155B1E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Calibri" w:hAnsi="Calibri" w:cs="Calibri"/>
          <w:b/>
          <w:bCs/>
          <w:color w:val="00000A"/>
          <w:kern w:val="1"/>
        </w:rPr>
      </w:pPr>
    </w:p>
    <w:p w14:paraId="23C4E90E" w14:textId="77777777" w:rsidR="00155B1E" w:rsidRPr="00525034" w:rsidRDefault="00155B1E" w:rsidP="00672D14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b/>
        </w:rPr>
      </w:pPr>
    </w:p>
    <w:p w14:paraId="542D90BB" w14:textId="77777777" w:rsidR="00F77792" w:rsidRPr="00D2536E" w:rsidRDefault="00F77792" w:rsidP="00F77792">
      <w:pPr>
        <w:rPr>
          <w:rFonts w:ascii="Calibri" w:hAnsi="Calibri" w:cs="Calibri"/>
          <w:b/>
          <w:sz w:val="22"/>
          <w:szCs w:val="22"/>
        </w:rPr>
      </w:pPr>
    </w:p>
    <w:p w14:paraId="73163D2F" w14:textId="77777777" w:rsidR="00F77792" w:rsidRPr="00D2536E" w:rsidRDefault="00DB4C4B" w:rsidP="00F77792"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 </w:t>
      </w:r>
      <w:r w:rsidR="00F77792" w:rsidRPr="00D2536E">
        <w:rPr>
          <w:rFonts w:ascii="Calibri" w:hAnsi="Calibri" w:cs="Calibri"/>
          <w:b/>
          <w:sz w:val="20"/>
          <w:szCs w:val="20"/>
        </w:rPr>
        <w:tab/>
      </w:r>
      <w:r w:rsidR="00F77792" w:rsidRPr="00D2536E">
        <w:rPr>
          <w:rFonts w:ascii="Calibri" w:hAnsi="Calibri" w:cs="Calibri"/>
          <w:sz w:val="16"/>
          <w:szCs w:val="16"/>
        </w:rPr>
        <w:tab/>
        <w:t>  </w:t>
      </w:r>
      <w:r>
        <w:rPr>
          <w:rFonts w:ascii="Calibri" w:hAnsi="Calibri" w:cs="Calibri"/>
          <w:sz w:val="16"/>
          <w:szCs w:val="16"/>
        </w:rPr>
        <w:t xml:space="preserve">                   </w:t>
      </w:r>
      <w:r w:rsidR="00F77792" w:rsidRPr="00D2536E">
        <w:rPr>
          <w:rFonts w:ascii="Calibri" w:hAnsi="Calibri" w:cs="Calibri"/>
          <w:sz w:val="16"/>
          <w:szCs w:val="16"/>
        </w:rPr>
        <w:t>        ……………………………………..………………………………………….</w:t>
      </w:r>
    </w:p>
    <w:p w14:paraId="37361974" w14:textId="77777777" w:rsidR="00F77792" w:rsidRPr="00D2536E" w:rsidRDefault="00F77792" w:rsidP="00F77792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 w:rsidRPr="00D2536E">
        <w:rPr>
          <w:rFonts w:ascii="Calibri" w:hAnsi="Calibri" w:cs="Calibri"/>
          <w:szCs w:val="20"/>
          <w:vertAlign w:val="superscript"/>
        </w:rPr>
        <w:t>Miejscowość, data</w:t>
      </w:r>
      <w:r w:rsidRPr="00D2536E">
        <w:rPr>
          <w:rFonts w:ascii="Calibri" w:hAnsi="Calibri" w:cs="Calibri"/>
          <w:b/>
          <w:szCs w:val="20"/>
        </w:rPr>
        <w:tab/>
      </w:r>
      <w:r w:rsidRPr="00D2536E">
        <w:rPr>
          <w:rFonts w:ascii="Calibri" w:hAnsi="Calibri" w:cs="Calibri"/>
          <w:b/>
          <w:szCs w:val="20"/>
        </w:rPr>
        <w:tab/>
      </w:r>
      <w:r w:rsidRPr="00D2536E">
        <w:rPr>
          <w:rFonts w:ascii="Calibri" w:hAnsi="Calibri" w:cs="Calibri"/>
          <w:b/>
          <w:szCs w:val="20"/>
        </w:rPr>
        <w:tab/>
      </w:r>
      <w:r w:rsidRPr="00D2536E">
        <w:rPr>
          <w:rFonts w:ascii="Calibri" w:hAnsi="Calibri" w:cs="Calibri"/>
          <w:i/>
          <w:szCs w:val="20"/>
          <w:vertAlign w:val="superscript"/>
        </w:rPr>
        <w:t xml:space="preserve">podpis osoby uprawnionej do składania oświadczeń </w:t>
      </w:r>
    </w:p>
    <w:p w14:paraId="317B47D7" w14:textId="77777777" w:rsidR="00F77792" w:rsidRPr="00D2536E" w:rsidRDefault="00F77792" w:rsidP="00F77792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 w:rsidRPr="00D2536E">
        <w:rPr>
          <w:rFonts w:ascii="Calibri" w:hAnsi="Calibri" w:cs="Calibri"/>
          <w:i/>
          <w:szCs w:val="20"/>
          <w:vertAlign w:val="superscript"/>
        </w:rPr>
        <w:tab/>
      </w:r>
      <w:r w:rsidRPr="00D2536E">
        <w:rPr>
          <w:rFonts w:ascii="Calibri" w:hAnsi="Calibri" w:cs="Calibri"/>
          <w:i/>
          <w:szCs w:val="20"/>
          <w:vertAlign w:val="superscript"/>
        </w:rPr>
        <w:tab/>
      </w:r>
      <w:r w:rsidRPr="00D2536E">
        <w:rPr>
          <w:rFonts w:ascii="Calibri" w:hAnsi="Calibri" w:cs="Calibri"/>
          <w:i/>
          <w:szCs w:val="20"/>
          <w:vertAlign w:val="superscript"/>
        </w:rPr>
        <w:tab/>
        <w:t xml:space="preserve">                     woli w imieniu Wykonawcy</w:t>
      </w:r>
    </w:p>
    <w:p w14:paraId="617FCEA2" w14:textId="77777777" w:rsidR="00F77792" w:rsidRPr="00D2536E" w:rsidRDefault="00F77792" w:rsidP="00F77792">
      <w:pPr>
        <w:jc w:val="both"/>
        <w:rPr>
          <w:rFonts w:ascii="Calibri" w:hAnsi="Calibri" w:cs="Calibri"/>
        </w:rPr>
      </w:pPr>
    </w:p>
    <w:p w14:paraId="7F26FA49" w14:textId="77777777" w:rsidR="00F77792" w:rsidRDefault="00F77792" w:rsidP="00F77792">
      <w:pPr>
        <w:spacing w:before="113"/>
        <w:ind w:left="142" w:hanging="142"/>
        <w:jc w:val="both"/>
      </w:pPr>
      <w:r w:rsidRPr="00D2536E">
        <w:rPr>
          <w:rFonts w:ascii="Liberation Serif" w:hAnsi="Liberation Serif" w:cs="Liberation Serif"/>
          <w:i/>
          <w:iCs/>
          <w:color w:val="000000"/>
          <w:sz w:val="18"/>
          <w:szCs w:val="18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Liberation Serif" w:hAnsi="Liberation Serif" w:cs="Liberation Serif"/>
          <w:i/>
          <w:iCs/>
          <w:color w:val="000000"/>
          <w:sz w:val="18"/>
          <w:szCs w:val="18"/>
        </w:rPr>
        <w:t xml:space="preserve"> </w:t>
      </w:r>
    </w:p>
    <w:p w14:paraId="155CAFC5" w14:textId="77777777" w:rsidR="00F77792" w:rsidRDefault="00F77792" w:rsidP="00F77792">
      <w:pPr>
        <w:jc w:val="both"/>
      </w:pPr>
    </w:p>
    <w:p w14:paraId="1FCFC5C0" w14:textId="77777777" w:rsidR="00F77792" w:rsidRDefault="00F77792"/>
    <w:sectPr w:rsidR="00F77792" w:rsidSect="00ED5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0FE1" w14:textId="77777777" w:rsidR="00672AAD" w:rsidRDefault="00672AAD" w:rsidP="00F51B37">
      <w:r>
        <w:separator/>
      </w:r>
    </w:p>
  </w:endnote>
  <w:endnote w:type="continuationSeparator" w:id="0">
    <w:p w14:paraId="3BA76C32" w14:textId="77777777" w:rsidR="00672AAD" w:rsidRDefault="00672AAD" w:rsidP="00F5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C972" w14:textId="77777777" w:rsidR="00F51B37" w:rsidRPr="00D44210" w:rsidRDefault="00AF0C6A">
    <w:pPr>
      <w:pStyle w:val="Stopka"/>
      <w:jc w:val="right"/>
      <w:rPr>
        <w:rFonts w:ascii="Calibri" w:hAnsi="Calibri" w:cs="Calibri"/>
        <w:sz w:val="20"/>
        <w:szCs w:val="20"/>
      </w:rPr>
    </w:pPr>
    <w:r w:rsidRPr="00D44210">
      <w:rPr>
        <w:rFonts w:ascii="Calibri" w:hAnsi="Calibri" w:cs="Calibri"/>
        <w:sz w:val="20"/>
        <w:szCs w:val="20"/>
      </w:rPr>
      <w:fldChar w:fldCharType="begin"/>
    </w:r>
    <w:r w:rsidR="00F51B37" w:rsidRPr="00D44210">
      <w:rPr>
        <w:rFonts w:ascii="Calibri" w:hAnsi="Calibri" w:cs="Calibri"/>
        <w:sz w:val="20"/>
        <w:szCs w:val="20"/>
      </w:rPr>
      <w:instrText xml:space="preserve"> PAGE   \* MERGEFORMAT </w:instrText>
    </w:r>
    <w:r w:rsidRPr="00D44210">
      <w:rPr>
        <w:rFonts w:ascii="Calibri" w:hAnsi="Calibri" w:cs="Calibri"/>
        <w:sz w:val="20"/>
        <w:szCs w:val="20"/>
      </w:rPr>
      <w:fldChar w:fldCharType="separate"/>
    </w:r>
    <w:r w:rsidR="00BF3BCB">
      <w:rPr>
        <w:rFonts w:ascii="Calibri" w:hAnsi="Calibri" w:cs="Calibri"/>
        <w:noProof/>
        <w:sz w:val="20"/>
        <w:szCs w:val="20"/>
      </w:rPr>
      <w:t>1</w:t>
    </w:r>
    <w:r w:rsidRPr="00D44210">
      <w:rPr>
        <w:rFonts w:ascii="Calibri" w:hAnsi="Calibri" w:cs="Calibri"/>
        <w:noProof/>
        <w:sz w:val="20"/>
        <w:szCs w:val="20"/>
      </w:rPr>
      <w:fldChar w:fldCharType="end"/>
    </w:r>
  </w:p>
  <w:p w14:paraId="75080D93" w14:textId="77777777" w:rsidR="00F51B37" w:rsidRDefault="00F51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9785" w14:textId="77777777" w:rsidR="00672AAD" w:rsidRDefault="00672AAD" w:rsidP="00F51B37">
      <w:r>
        <w:separator/>
      </w:r>
    </w:p>
  </w:footnote>
  <w:footnote w:type="continuationSeparator" w:id="0">
    <w:p w14:paraId="58916FEC" w14:textId="77777777" w:rsidR="00672AAD" w:rsidRDefault="00672AAD" w:rsidP="00F5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A5B5" w14:textId="77777777" w:rsidR="009B2FC0" w:rsidRDefault="00000000">
    <w:pPr>
      <w:pStyle w:val="Nagwek"/>
    </w:pPr>
    <w:r>
      <w:rPr>
        <w:noProof/>
      </w:rPr>
      <w:pict w14:anchorId="7CC5F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0" o:spid="_x0000_s1027" type="#_x0000_t75" style="position:absolute;margin-left:325.25pt;margin-top:-2.4pt;width:128.15pt;height:48.1pt;z-index: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>
          <v:imagedata r:id="rId1" o:title="logotyp-01" croptop="8025f" cropbottom="8025f"/>
          <w10:wrap type="square"/>
        </v:shape>
      </w:pict>
    </w:r>
    <w:r>
      <w:rPr>
        <w:noProof/>
      </w:rPr>
      <w:pict w14:anchorId="51A7F394">
        <v:shape id="Obraz 1" o:spid="_x0000_i1025" type="#_x0000_t75" style="width:238.2pt;height:49.8pt;visibility:visible;mso-wrap-style:squar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/>
        <w:iCs w:val="0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 w15:restartNumberingAfterBreak="0">
    <w:nsid w:val="00D524DE"/>
    <w:multiLevelType w:val="hybridMultilevel"/>
    <w:tmpl w:val="FE3E3B1C"/>
    <w:lvl w:ilvl="0" w:tplc="CC268D54">
      <w:start w:val="1"/>
      <w:numFmt w:val="decimal"/>
      <w:lvlText w:val="%1."/>
      <w:lvlJc w:val="left"/>
      <w:pPr>
        <w:ind w:left="1080" w:hanging="360"/>
      </w:pPr>
      <w:rPr>
        <w:rFonts w:ascii="Calibri" w:hAnsi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768F9"/>
    <w:multiLevelType w:val="hybridMultilevel"/>
    <w:tmpl w:val="D28CD9CC"/>
    <w:lvl w:ilvl="0" w:tplc="CC268D54">
      <w:start w:val="1"/>
      <w:numFmt w:val="decimal"/>
      <w:lvlText w:val="%1."/>
      <w:lvlJc w:val="left"/>
      <w:pPr>
        <w:ind w:left="1080" w:hanging="360"/>
      </w:pPr>
      <w:rPr>
        <w:rFonts w:ascii="Calibri" w:hAnsi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5693F"/>
    <w:multiLevelType w:val="hybridMultilevel"/>
    <w:tmpl w:val="DBB8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E596E"/>
    <w:multiLevelType w:val="hybridMultilevel"/>
    <w:tmpl w:val="3B5A3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5C77"/>
    <w:multiLevelType w:val="hybridMultilevel"/>
    <w:tmpl w:val="B926650C"/>
    <w:lvl w:ilvl="0" w:tplc="CC268D54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 w:tplc="01B28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0EAE"/>
    <w:multiLevelType w:val="hybridMultilevel"/>
    <w:tmpl w:val="BA4E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D0A54"/>
    <w:multiLevelType w:val="hybridMultilevel"/>
    <w:tmpl w:val="F1722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90513"/>
    <w:multiLevelType w:val="hybridMultilevel"/>
    <w:tmpl w:val="526C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3090F"/>
    <w:multiLevelType w:val="hybridMultilevel"/>
    <w:tmpl w:val="8D12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61C21"/>
    <w:multiLevelType w:val="hybridMultilevel"/>
    <w:tmpl w:val="D57A2D16"/>
    <w:lvl w:ilvl="0" w:tplc="F9FA7BF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6EB9"/>
    <w:multiLevelType w:val="hybridMultilevel"/>
    <w:tmpl w:val="4D5C2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B25F4"/>
    <w:multiLevelType w:val="hybridMultilevel"/>
    <w:tmpl w:val="15C0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31D58"/>
    <w:multiLevelType w:val="hybridMultilevel"/>
    <w:tmpl w:val="110C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124CC"/>
    <w:multiLevelType w:val="hybridMultilevel"/>
    <w:tmpl w:val="88D2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12588">
    <w:abstractNumId w:val="0"/>
  </w:num>
  <w:num w:numId="2" w16cid:durableId="4982705">
    <w:abstractNumId w:val="1"/>
  </w:num>
  <w:num w:numId="3" w16cid:durableId="1103692626">
    <w:abstractNumId w:val="2"/>
  </w:num>
  <w:num w:numId="4" w16cid:durableId="1215046408">
    <w:abstractNumId w:val="3"/>
  </w:num>
  <w:num w:numId="5" w16cid:durableId="1930189086">
    <w:abstractNumId w:val="8"/>
  </w:num>
  <w:num w:numId="6" w16cid:durableId="897279378">
    <w:abstractNumId w:val="13"/>
  </w:num>
  <w:num w:numId="7" w16cid:durableId="2032224201">
    <w:abstractNumId w:val="12"/>
  </w:num>
  <w:num w:numId="8" w16cid:durableId="1976980252">
    <w:abstractNumId w:val="4"/>
  </w:num>
  <w:num w:numId="9" w16cid:durableId="1036809173">
    <w:abstractNumId w:val="5"/>
  </w:num>
  <w:num w:numId="10" w16cid:durableId="346561123">
    <w:abstractNumId w:val="6"/>
  </w:num>
  <w:num w:numId="11" w16cid:durableId="348214106">
    <w:abstractNumId w:val="9"/>
  </w:num>
  <w:num w:numId="12" w16cid:durableId="1985893491">
    <w:abstractNumId w:val="10"/>
  </w:num>
  <w:num w:numId="13" w16cid:durableId="52853120">
    <w:abstractNumId w:val="16"/>
  </w:num>
  <w:num w:numId="14" w16cid:durableId="1586526307">
    <w:abstractNumId w:val="17"/>
  </w:num>
  <w:num w:numId="15" w16cid:durableId="565838851">
    <w:abstractNumId w:val="7"/>
  </w:num>
  <w:num w:numId="16" w16cid:durableId="1828204907">
    <w:abstractNumId w:val="15"/>
  </w:num>
  <w:num w:numId="17" w16cid:durableId="1882863063">
    <w:abstractNumId w:val="14"/>
  </w:num>
  <w:num w:numId="18" w16cid:durableId="963121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792"/>
    <w:rsid w:val="00010421"/>
    <w:rsid w:val="0002779D"/>
    <w:rsid w:val="0006328D"/>
    <w:rsid w:val="00094B55"/>
    <w:rsid w:val="000A6B91"/>
    <w:rsid w:val="000A7EF8"/>
    <w:rsid w:val="000C5B18"/>
    <w:rsid w:val="000E75AF"/>
    <w:rsid w:val="00103BA1"/>
    <w:rsid w:val="0011794C"/>
    <w:rsid w:val="001253CC"/>
    <w:rsid w:val="00140914"/>
    <w:rsid w:val="00146091"/>
    <w:rsid w:val="00155B1E"/>
    <w:rsid w:val="00162137"/>
    <w:rsid w:val="00177129"/>
    <w:rsid w:val="0018564D"/>
    <w:rsid w:val="00195747"/>
    <w:rsid w:val="001B4778"/>
    <w:rsid w:val="001C789F"/>
    <w:rsid w:val="001D797A"/>
    <w:rsid w:val="001E61E2"/>
    <w:rsid w:val="001F326E"/>
    <w:rsid w:val="001F49BB"/>
    <w:rsid w:val="0025682E"/>
    <w:rsid w:val="002738F7"/>
    <w:rsid w:val="002A108F"/>
    <w:rsid w:val="002B30EB"/>
    <w:rsid w:val="002C1280"/>
    <w:rsid w:val="002D36AC"/>
    <w:rsid w:val="002D5B0E"/>
    <w:rsid w:val="002F177D"/>
    <w:rsid w:val="00305DD8"/>
    <w:rsid w:val="00306F27"/>
    <w:rsid w:val="00307A82"/>
    <w:rsid w:val="0032192F"/>
    <w:rsid w:val="003464A0"/>
    <w:rsid w:val="003752B7"/>
    <w:rsid w:val="00377638"/>
    <w:rsid w:val="003852E3"/>
    <w:rsid w:val="003B19AE"/>
    <w:rsid w:val="003B34FF"/>
    <w:rsid w:val="003C1AD2"/>
    <w:rsid w:val="003C57A2"/>
    <w:rsid w:val="003D04C4"/>
    <w:rsid w:val="003D1E2C"/>
    <w:rsid w:val="003D50E2"/>
    <w:rsid w:val="003D628A"/>
    <w:rsid w:val="003F3A11"/>
    <w:rsid w:val="003F4567"/>
    <w:rsid w:val="00402AE1"/>
    <w:rsid w:val="004107D4"/>
    <w:rsid w:val="00413300"/>
    <w:rsid w:val="00420A1F"/>
    <w:rsid w:val="00481900"/>
    <w:rsid w:val="004918A8"/>
    <w:rsid w:val="004A4CDA"/>
    <w:rsid w:val="004B5C57"/>
    <w:rsid w:val="004D6535"/>
    <w:rsid w:val="00511F12"/>
    <w:rsid w:val="00515218"/>
    <w:rsid w:val="00516DB5"/>
    <w:rsid w:val="00525034"/>
    <w:rsid w:val="0057173D"/>
    <w:rsid w:val="00586993"/>
    <w:rsid w:val="00587D85"/>
    <w:rsid w:val="00594180"/>
    <w:rsid w:val="005B424B"/>
    <w:rsid w:val="005D460D"/>
    <w:rsid w:val="005F1B41"/>
    <w:rsid w:val="00612465"/>
    <w:rsid w:val="00672AAD"/>
    <w:rsid w:val="00672D14"/>
    <w:rsid w:val="006C7412"/>
    <w:rsid w:val="006D4D74"/>
    <w:rsid w:val="006D57B6"/>
    <w:rsid w:val="00700803"/>
    <w:rsid w:val="007064DF"/>
    <w:rsid w:val="00714450"/>
    <w:rsid w:val="00734CE0"/>
    <w:rsid w:val="007429A9"/>
    <w:rsid w:val="00770882"/>
    <w:rsid w:val="0079212D"/>
    <w:rsid w:val="007A5703"/>
    <w:rsid w:val="007D389C"/>
    <w:rsid w:val="007D4A9F"/>
    <w:rsid w:val="00803BC4"/>
    <w:rsid w:val="00811E00"/>
    <w:rsid w:val="0081337A"/>
    <w:rsid w:val="0087045A"/>
    <w:rsid w:val="008707C8"/>
    <w:rsid w:val="0088237F"/>
    <w:rsid w:val="00893D5E"/>
    <w:rsid w:val="008A41A7"/>
    <w:rsid w:val="008A5838"/>
    <w:rsid w:val="008F5B37"/>
    <w:rsid w:val="0092107D"/>
    <w:rsid w:val="00965658"/>
    <w:rsid w:val="009B2FC0"/>
    <w:rsid w:val="009C3DC8"/>
    <w:rsid w:val="009C4398"/>
    <w:rsid w:val="009F1B32"/>
    <w:rsid w:val="00A020A9"/>
    <w:rsid w:val="00A44F76"/>
    <w:rsid w:val="00A53159"/>
    <w:rsid w:val="00A73FE8"/>
    <w:rsid w:val="00AA71FC"/>
    <w:rsid w:val="00AB7B0E"/>
    <w:rsid w:val="00AC09E0"/>
    <w:rsid w:val="00AF0C6A"/>
    <w:rsid w:val="00B112BB"/>
    <w:rsid w:val="00B13F6A"/>
    <w:rsid w:val="00B34EFE"/>
    <w:rsid w:val="00B67A61"/>
    <w:rsid w:val="00B7712A"/>
    <w:rsid w:val="00B85236"/>
    <w:rsid w:val="00BA0F97"/>
    <w:rsid w:val="00BC115F"/>
    <w:rsid w:val="00BC7A5C"/>
    <w:rsid w:val="00BD5D80"/>
    <w:rsid w:val="00BF2FF0"/>
    <w:rsid w:val="00BF3BCB"/>
    <w:rsid w:val="00C13366"/>
    <w:rsid w:val="00C40344"/>
    <w:rsid w:val="00C67E72"/>
    <w:rsid w:val="00C8010B"/>
    <w:rsid w:val="00CA4700"/>
    <w:rsid w:val="00CA7446"/>
    <w:rsid w:val="00CA7E9B"/>
    <w:rsid w:val="00CB06BB"/>
    <w:rsid w:val="00CC254A"/>
    <w:rsid w:val="00CD2A78"/>
    <w:rsid w:val="00CE2ACC"/>
    <w:rsid w:val="00D2536E"/>
    <w:rsid w:val="00D33A55"/>
    <w:rsid w:val="00D44210"/>
    <w:rsid w:val="00D50081"/>
    <w:rsid w:val="00D83F60"/>
    <w:rsid w:val="00DB4C4B"/>
    <w:rsid w:val="00DC0F11"/>
    <w:rsid w:val="00DE1BF8"/>
    <w:rsid w:val="00DE69C2"/>
    <w:rsid w:val="00DF2BD2"/>
    <w:rsid w:val="00E104F6"/>
    <w:rsid w:val="00E15DC6"/>
    <w:rsid w:val="00E208A9"/>
    <w:rsid w:val="00E23AF0"/>
    <w:rsid w:val="00E2783B"/>
    <w:rsid w:val="00E6172C"/>
    <w:rsid w:val="00E74595"/>
    <w:rsid w:val="00E75C11"/>
    <w:rsid w:val="00E84129"/>
    <w:rsid w:val="00E978FF"/>
    <w:rsid w:val="00EA3088"/>
    <w:rsid w:val="00EB19A2"/>
    <w:rsid w:val="00EB2D93"/>
    <w:rsid w:val="00EC11FB"/>
    <w:rsid w:val="00ED224E"/>
    <w:rsid w:val="00ED53EB"/>
    <w:rsid w:val="00ED76CF"/>
    <w:rsid w:val="00F02642"/>
    <w:rsid w:val="00F049E8"/>
    <w:rsid w:val="00F05488"/>
    <w:rsid w:val="00F06B9E"/>
    <w:rsid w:val="00F320B8"/>
    <w:rsid w:val="00F34821"/>
    <w:rsid w:val="00F51B37"/>
    <w:rsid w:val="00F56569"/>
    <w:rsid w:val="00F57ED1"/>
    <w:rsid w:val="00F60643"/>
    <w:rsid w:val="00F64A6E"/>
    <w:rsid w:val="00F77792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360F3"/>
  <w15:docId w15:val="{40EE167E-BBEC-4F5B-87D9-2249037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79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77792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77792"/>
    <w:rPr>
      <w:rFonts w:ascii="Arial" w:eastAsia="Times New Roman" w:hAnsi="Arial" w:cs="Arial"/>
      <w:b/>
      <w:sz w:val="28"/>
      <w:szCs w:val="20"/>
      <w:lang w:eastAsia="zh-CN"/>
    </w:rPr>
  </w:style>
  <w:style w:type="character" w:styleId="Hipercze">
    <w:name w:val="Hyperlink"/>
    <w:rsid w:val="00F777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77792"/>
    <w:pPr>
      <w:spacing w:after="120"/>
    </w:pPr>
  </w:style>
  <w:style w:type="character" w:customStyle="1" w:styleId="TekstpodstawowyZnak">
    <w:name w:val="Tekst podstawowy Znak"/>
    <w:link w:val="Tekstpodstawowy"/>
    <w:rsid w:val="00F777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7779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77792"/>
    <w:pPr>
      <w:widowControl w:val="0"/>
      <w:autoSpaceDE w:val="0"/>
      <w:ind w:left="720"/>
      <w:contextualSpacing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06B9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06B9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1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1B37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1B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B37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mailto:tarnow9@diecezja.tarnow.pl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Biuro Analiz i Ocen Środowiska Ekoraport</cp:lastModifiedBy>
  <cp:revision>63</cp:revision>
  <dcterms:created xsi:type="dcterms:W3CDTF">2022-01-09T18:37:00Z</dcterms:created>
  <dcterms:modified xsi:type="dcterms:W3CDTF">2023-02-27T08:15:00Z</dcterms:modified>
</cp:coreProperties>
</file>