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886F" w14:textId="77777777" w:rsidR="00DB7D9C" w:rsidRPr="00604EBB" w:rsidRDefault="00DB7D9C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619ADA32" w14:textId="77777777" w:rsidR="00DB7D9C" w:rsidRPr="00604EBB" w:rsidRDefault="00DB7D9C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0CB1A222" w14:textId="77777777" w:rsidR="00EC06DB" w:rsidRPr="00604EBB" w:rsidRDefault="00EC06DB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15A5B065" w14:textId="77777777" w:rsidR="00EC06DB" w:rsidRPr="00604EBB" w:rsidRDefault="00EC06DB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106CD575" w14:textId="6855F786" w:rsidR="00DB7D9C" w:rsidRPr="00604EBB" w:rsidRDefault="00CA7C63" w:rsidP="00E137DF">
      <w:pPr>
        <w:rPr>
          <w:rFonts w:ascii="Times New Roman" w:hAnsi="Times New Roman" w:cs="Times New Roman"/>
          <w:b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za</w:t>
      </w:r>
      <w:r w:rsidR="00510E16" w:rsidRPr="00604EBB">
        <w:rPr>
          <w:rFonts w:ascii="Times New Roman" w:hAnsi="Times New Roman" w:cs="Times New Roman"/>
          <w:b/>
          <w:sz w:val="24"/>
        </w:rPr>
        <w:t>ł</w:t>
      </w:r>
      <w:r w:rsidRPr="00604EBB">
        <w:rPr>
          <w:rFonts w:ascii="Times New Roman" w:hAnsi="Times New Roman" w:cs="Times New Roman"/>
          <w:b/>
          <w:sz w:val="24"/>
        </w:rPr>
        <w:t xml:space="preserve">. nr 8 </w:t>
      </w:r>
      <w:r w:rsidR="00DB7D9C" w:rsidRPr="00604EBB">
        <w:rPr>
          <w:rFonts w:ascii="Times New Roman" w:hAnsi="Times New Roman" w:cs="Times New Roman"/>
          <w:b/>
          <w:sz w:val="24"/>
        </w:rPr>
        <w:t xml:space="preserve"> do Zapytania o cenę</w:t>
      </w:r>
    </w:p>
    <w:p w14:paraId="3A4596E9" w14:textId="77777777" w:rsidR="00DB7D9C" w:rsidRPr="00604EBB" w:rsidRDefault="00DB7D9C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77E90413" w14:textId="1CB36167" w:rsidR="0076723A" w:rsidRPr="00604EBB" w:rsidRDefault="00DF14CB" w:rsidP="00E137DF">
      <w:pPr>
        <w:rPr>
          <w:rFonts w:ascii="Times New Roman" w:hAnsi="Times New Roman" w:cs="Times New Roman"/>
          <w:b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Umowa N</w:t>
      </w:r>
      <w:r w:rsidR="0076723A" w:rsidRPr="00604EBB">
        <w:rPr>
          <w:rFonts w:ascii="Times New Roman" w:hAnsi="Times New Roman" w:cs="Times New Roman"/>
          <w:b/>
          <w:sz w:val="24"/>
        </w:rPr>
        <w:t>r</w:t>
      </w:r>
      <w:r w:rsidR="001001D8" w:rsidRPr="00604EBB">
        <w:rPr>
          <w:rFonts w:ascii="Times New Roman" w:hAnsi="Times New Roman" w:cs="Times New Roman"/>
          <w:b/>
          <w:sz w:val="24"/>
        </w:rPr>
        <w:t xml:space="preserve"> </w:t>
      </w:r>
      <w:r w:rsidR="00D605D5" w:rsidRPr="00604EBB">
        <w:rPr>
          <w:rFonts w:ascii="Times New Roman" w:hAnsi="Times New Roman" w:cs="Times New Roman"/>
          <w:b/>
          <w:sz w:val="24"/>
        </w:rPr>
        <w:t>………………….</w:t>
      </w:r>
    </w:p>
    <w:p w14:paraId="79A467B5" w14:textId="332B71A2" w:rsidR="001001D8" w:rsidRPr="00604EBB" w:rsidRDefault="001001D8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24B31677" w14:textId="05719911" w:rsidR="001001D8" w:rsidRPr="00604EBB" w:rsidRDefault="001001D8" w:rsidP="0076723A">
      <w:pPr>
        <w:jc w:val="center"/>
        <w:rPr>
          <w:rFonts w:ascii="Times New Roman" w:hAnsi="Times New Roman" w:cs="Times New Roman"/>
          <w:b/>
          <w:sz w:val="24"/>
        </w:rPr>
      </w:pPr>
    </w:p>
    <w:p w14:paraId="5ADDE90D" w14:textId="7B2CC8E6" w:rsidR="00F108A0" w:rsidRPr="00604EBB" w:rsidRDefault="001001D8" w:rsidP="00F108A0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Zważywszy na wynik postępowania o udzielenie zamówienia, przeprowadzonego wg wewnętrznych Procedur Zamawiającego oraz zgodnie z zasadami kwalifikowania wydatków </w:t>
      </w:r>
      <w:r w:rsidRPr="00604EBB">
        <w:rPr>
          <w:rFonts w:ascii="Times New Roman" w:hAnsi="Times New Roman" w:cs="Times New Roman"/>
          <w:bCs/>
        </w:rPr>
        <w:t>objętych dofinansowaniem w ramach</w:t>
      </w:r>
      <w:r w:rsidRPr="00604EBB">
        <w:rPr>
          <w:rFonts w:ascii="Times New Roman" w:hAnsi="Times New Roman" w:cs="Times New Roman"/>
        </w:rPr>
        <w:t xml:space="preserve"> Programu  Priorytetowego nr 3.4.1 „Budownictwo Energooszczędne Część 1) Zmniejszenie zużycia energii w budownictwie oraz na wymagania Instytucji współfinansującej Projekt </w:t>
      </w:r>
      <w:r w:rsidR="00F108A0" w:rsidRPr="00604EBB">
        <w:rPr>
          <w:rFonts w:ascii="Times New Roman" w:hAnsi="Times New Roman" w:cs="Times New Roman"/>
        </w:rPr>
        <w:t xml:space="preserve"> zawierania umów zgodnie z art. 701 – 705 ustawy Kodeks Cywilny (Dz.U. z 1964 nr 16 poz. 93) z uwzględnieniem zasad:</w:t>
      </w:r>
    </w:p>
    <w:p w14:paraId="060A606F" w14:textId="4C6EE39F" w:rsidR="00F108A0" w:rsidRPr="00604EBB" w:rsidRDefault="00F108A0" w:rsidP="00F108A0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a. Jawności – w szczególności rozumianej jako zamieszczenie ogłoszenia o przetargu w Internecie,  oraz w miejscu publicznie dostępnym w siedzibie Parafii Rzymskokatolickiej  pw. Najświętszej Maryi Panny Wniebowziętej w Nowym Wiśniczu</w:t>
      </w:r>
    </w:p>
    <w:p w14:paraId="4D81F98B" w14:textId="230EB4FB" w:rsidR="00F108A0" w:rsidRPr="00604EBB" w:rsidRDefault="00F108A0" w:rsidP="00F108A0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b. Niedyskryminującego opisu przedmiotu zamówienia – w szczególności rozumianej jako zakaz zawierania w opisie postanowień mogących preferować konkretnych wykonawców oraz, w przypadku konieczności wskazania konkretnych znaków towarowych, patentów lub pochodzenia, obligatoryjne dopuszczenie rozwiązań równoważnych,</w:t>
      </w:r>
    </w:p>
    <w:p w14:paraId="74A3464E" w14:textId="0FCBBA79" w:rsidR="00F108A0" w:rsidRPr="00604EBB" w:rsidRDefault="00F108A0" w:rsidP="00AD5591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c. Równego dostępu dla podmiotów gospodarczych ze wszystkich państw członkowskich</w:t>
      </w:r>
      <w:r w:rsidR="00AD5591" w:rsidRPr="00604EBB">
        <w:rPr>
          <w:rFonts w:ascii="Times New Roman" w:hAnsi="Times New Roman" w:cs="Times New Roman"/>
        </w:rPr>
        <w:t xml:space="preserve"> gdzie zakazany jest wymóg posiadania przez wykonawcę doświadczenia w wykonaniu zamówienia w Polsce lub posiadanie przez wykonawcę doświadczenia w realizacji zamówień współfinansowanych w ramach funduszy UE lub funduszy krajowych, </w:t>
      </w:r>
    </w:p>
    <w:p w14:paraId="583BBECE" w14:textId="1C4A551D" w:rsidR="00AD5591" w:rsidRPr="00604EBB" w:rsidRDefault="00AD5591" w:rsidP="00AD5591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d. Wzajemnego uznawania dyplomów, świadectw i innych dokumentów potwierdzających posiadanie kwalifikacji, zgodnie z prawem polskim,</w:t>
      </w:r>
    </w:p>
    <w:p w14:paraId="0713D575" w14:textId="7C326617" w:rsidR="00AD5591" w:rsidRPr="00604EBB" w:rsidRDefault="00AD5591" w:rsidP="00AD5591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e. Odpowiednich terminów – w szczególności rozumianej jako wyznaczenie na składanie ofert terminów umożliwiających Wykonawcom zapoznania się z opisem przedmiotu zamówienia, przygotowania i złożenia oferty,</w:t>
      </w:r>
    </w:p>
    <w:p w14:paraId="7D25DF58" w14:textId="1F79204C" w:rsidR="00AD5591" w:rsidRPr="00604EBB" w:rsidRDefault="00AD5591" w:rsidP="00AD5591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f. Przejrzystego i obiektywnego podejścia – w szczególności rozumianej jako obowiązek </w:t>
      </w:r>
      <w:r w:rsidR="00863228" w:rsidRPr="00604EBB">
        <w:rPr>
          <w:rFonts w:ascii="Times New Roman" w:hAnsi="Times New Roman" w:cs="Times New Roman"/>
        </w:rPr>
        <w:t>wyłączenia</w:t>
      </w:r>
      <w:r w:rsidRPr="00604EBB">
        <w:rPr>
          <w:rFonts w:ascii="Times New Roman" w:hAnsi="Times New Roman" w:cs="Times New Roman"/>
        </w:rPr>
        <w:t xml:space="preserve"> po stronie Beneficjenta z przygotowania i prowadzenia przetargu osób, w stosunku do których zachodzą przesłanki analogiczne do określonych w art. 17 ust. 1 ustawy z dnia 29 stycznia 2004 r. Prawo zamówień publicznych (Dz. U. z 2010</w:t>
      </w:r>
      <w:r w:rsidR="005B6D5E" w:rsidRPr="00604EBB">
        <w:rPr>
          <w:rFonts w:ascii="Times New Roman" w:hAnsi="Times New Roman" w:cs="Times New Roman"/>
        </w:rPr>
        <w:t xml:space="preserve">), </w:t>
      </w:r>
      <w:r w:rsidR="00863228" w:rsidRPr="00604EBB">
        <w:rPr>
          <w:rFonts w:ascii="Times New Roman" w:hAnsi="Times New Roman" w:cs="Times New Roman"/>
        </w:rPr>
        <w:t xml:space="preserve">a </w:t>
      </w:r>
      <w:r w:rsidRPr="00604EBB">
        <w:rPr>
          <w:rFonts w:ascii="Times New Roman" w:hAnsi="Times New Roman" w:cs="Times New Roman"/>
        </w:rPr>
        <w:t>uwzględnienie powyższych zasad oznacza w szczególności,  wymóg zawarcia umowy w formie pisemnej w drodze aukcji albo przetargu, o których mowa w art. 70</w:t>
      </w:r>
      <w:r w:rsidRPr="00604EBB">
        <w:rPr>
          <w:rFonts w:ascii="Times New Roman" w:hAnsi="Times New Roman" w:cs="Times New Roman"/>
          <w:vertAlign w:val="superscript"/>
        </w:rPr>
        <w:t>1</w:t>
      </w:r>
      <w:r w:rsidRPr="00604EBB">
        <w:rPr>
          <w:rFonts w:ascii="Times New Roman" w:hAnsi="Times New Roman" w:cs="Times New Roman"/>
        </w:rPr>
        <w:t xml:space="preserve"> – 70</w:t>
      </w:r>
      <w:r w:rsidRPr="00604EBB">
        <w:rPr>
          <w:rFonts w:ascii="Times New Roman" w:hAnsi="Times New Roman" w:cs="Times New Roman"/>
          <w:vertAlign w:val="superscript"/>
        </w:rPr>
        <w:t>5</w:t>
      </w:r>
      <w:r w:rsidRPr="00604EBB">
        <w:rPr>
          <w:rFonts w:ascii="Times New Roman" w:hAnsi="Times New Roman" w:cs="Times New Roman"/>
        </w:rPr>
        <w:t xml:space="preserve"> ustawy Kodeks Cywilny (Dz.U. z 1964 nr 16 poz. 93) nie b</w:t>
      </w:r>
      <w:r w:rsidR="005B6D5E" w:rsidRPr="00604EBB">
        <w:rPr>
          <w:rFonts w:ascii="Times New Roman" w:hAnsi="Times New Roman" w:cs="Times New Roman"/>
        </w:rPr>
        <w:t>yłby</w:t>
      </w:r>
      <w:r w:rsidRPr="00604EBB">
        <w:rPr>
          <w:rFonts w:ascii="Times New Roman" w:hAnsi="Times New Roman" w:cs="Times New Roman"/>
        </w:rPr>
        <w:t xml:space="preserve"> spełniony </w:t>
      </w:r>
      <w:r w:rsidR="005B6D5E" w:rsidRPr="00604EBB">
        <w:rPr>
          <w:rFonts w:ascii="Times New Roman" w:hAnsi="Times New Roman" w:cs="Times New Roman"/>
        </w:rPr>
        <w:t>i</w:t>
      </w:r>
      <w:r w:rsidRPr="00604EBB">
        <w:rPr>
          <w:rFonts w:ascii="Times New Roman" w:hAnsi="Times New Roman" w:cs="Times New Roman"/>
        </w:rPr>
        <w:t xml:space="preserve"> </w:t>
      </w:r>
      <w:r w:rsidR="005B6D5E" w:rsidRPr="00604EBB">
        <w:rPr>
          <w:rFonts w:ascii="Times New Roman" w:hAnsi="Times New Roman" w:cs="Times New Roman"/>
        </w:rPr>
        <w:t>wyklucza</w:t>
      </w:r>
      <w:r w:rsidRPr="00604EBB">
        <w:rPr>
          <w:rFonts w:ascii="Times New Roman" w:hAnsi="Times New Roman" w:cs="Times New Roman"/>
        </w:rPr>
        <w:t xml:space="preserve"> wyb</w:t>
      </w:r>
      <w:r w:rsidR="005B6D5E" w:rsidRPr="00604EBB">
        <w:rPr>
          <w:rFonts w:ascii="Times New Roman" w:hAnsi="Times New Roman" w:cs="Times New Roman"/>
        </w:rPr>
        <w:t>ór</w:t>
      </w:r>
      <w:r w:rsidRPr="00604EBB">
        <w:rPr>
          <w:rFonts w:ascii="Times New Roman" w:hAnsi="Times New Roman" w:cs="Times New Roman"/>
        </w:rPr>
        <w:t xml:space="preserve"> Wykonawcy w drodze przetargu zamkniętego (tj</w:t>
      </w:r>
      <w:r w:rsidR="0071759F" w:rsidRPr="00604EBB">
        <w:rPr>
          <w:rFonts w:ascii="Times New Roman" w:hAnsi="Times New Roman" w:cs="Times New Roman"/>
        </w:rPr>
        <w:t>.</w:t>
      </w:r>
      <w:r w:rsidRPr="00604EBB">
        <w:rPr>
          <w:rFonts w:ascii="Times New Roman" w:hAnsi="Times New Roman" w:cs="Times New Roman"/>
        </w:rPr>
        <w:t xml:space="preserve"> przetarg niejawny –wybór Wykonawcy ograniczony do kręgu podmiotów wskazanych przez Zamawiającego)</w:t>
      </w:r>
      <w:r w:rsidR="005B6D5E" w:rsidRPr="00604EBB">
        <w:rPr>
          <w:rFonts w:ascii="Times New Roman" w:hAnsi="Times New Roman" w:cs="Times New Roman"/>
        </w:rPr>
        <w:t xml:space="preserve"> </w:t>
      </w:r>
      <w:r w:rsidR="0071759F" w:rsidRPr="00604EBB">
        <w:rPr>
          <w:rFonts w:ascii="Times New Roman" w:hAnsi="Times New Roman" w:cs="Times New Roman"/>
        </w:rPr>
        <w:t xml:space="preserve"> oraz to że ogłoszenie o zaproszeniu do składania ofert - Zapytaniu o cenę zostało prezentowane na publicznej domenie - stronie Zamawiającego  przez okres trzech tygodni</w:t>
      </w:r>
      <w:r w:rsidR="00E137DF" w:rsidRPr="00604EBB">
        <w:rPr>
          <w:rFonts w:ascii="Times New Roman" w:hAnsi="Times New Roman" w:cs="Times New Roman"/>
        </w:rPr>
        <w:t>,</w:t>
      </w:r>
    </w:p>
    <w:p w14:paraId="586E1A9D" w14:textId="55C42C9D" w:rsidR="005B6D5E" w:rsidRPr="00604EBB" w:rsidRDefault="005B6D5E" w:rsidP="005B6D5E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 dniu   …….  2023 r. </w:t>
      </w:r>
      <w:r w:rsidR="00E137DF" w:rsidRPr="00604EBB">
        <w:rPr>
          <w:rFonts w:ascii="Times New Roman" w:hAnsi="Times New Roman" w:cs="Times New Roman"/>
          <w:sz w:val="24"/>
        </w:rPr>
        <w:t xml:space="preserve"> w Nowym Wiśniczu :</w:t>
      </w:r>
    </w:p>
    <w:p w14:paraId="5D1BFCC5" w14:textId="77777777" w:rsidR="005B6D5E" w:rsidRPr="00604EBB" w:rsidRDefault="005B6D5E" w:rsidP="00AD5591">
      <w:pPr>
        <w:pStyle w:val="Default"/>
        <w:jc w:val="both"/>
        <w:rPr>
          <w:rFonts w:ascii="Times New Roman" w:hAnsi="Times New Roman" w:cs="Times New Roman"/>
        </w:rPr>
      </w:pPr>
    </w:p>
    <w:p w14:paraId="5E27A389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3A95EE06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38E3B30E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77C409EF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34AAC45D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151664F7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121B0662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29F896D4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7978EC24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638D5486" w14:textId="77777777" w:rsidR="00E137DF" w:rsidRPr="00604EBB" w:rsidRDefault="00E137DF" w:rsidP="000377CA">
      <w:pPr>
        <w:jc w:val="both"/>
        <w:rPr>
          <w:rFonts w:ascii="Times New Roman" w:hAnsi="Times New Roman" w:cs="Times New Roman"/>
          <w:sz w:val="24"/>
        </w:rPr>
      </w:pPr>
    </w:p>
    <w:p w14:paraId="6A2EA027" w14:textId="1E41081F" w:rsidR="000377CA" w:rsidRPr="00604EBB" w:rsidRDefault="000377CA" w:rsidP="000377C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 xml:space="preserve">Parafia Rzymskokatolicka pw. </w:t>
      </w:r>
      <w:r w:rsidR="00AC5922" w:rsidRPr="00604EBB">
        <w:rPr>
          <w:rFonts w:ascii="Times New Roman" w:hAnsi="Times New Roman" w:cs="Times New Roman"/>
          <w:b/>
          <w:bCs/>
          <w:sz w:val="24"/>
        </w:rPr>
        <w:t xml:space="preserve">Wniebowzięcia </w:t>
      </w:r>
      <w:r w:rsidRPr="00604EBB">
        <w:rPr>
          <w:rFonts w:ascii="Times New Roman" w:hAnsi="Times New Roman" w:cs="Times New Roman"/>
          <w:b/>
          <w:bCs/>
          <w:sz w:val="24"/>
        </w:rPr>
        <w:t>Najświętszej Maryi Panny w Nowym Wiśniczu,</w:t>
      </w:r>
    </w:p>
    <w:p w14:paraId="2960EB82" w14:textId="185D7E54" w:rsidR="0003030E" w:rsidRPr="00604EBB" w:rsidRDefault="000377CA" w:rsidP="0076723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 xml:space="preserve">NIP: 868-151-70-84 </w:t>
      </w:r>
      <w:r w:rsidR="00E137DF" w:rsidRPr="00604EBB">
        <w:rPr>
          <w:rFonts w:ascii="Times New Roman" w:hAnsi="Times New Roman" w:cs="Times New Roman"/>
          <w:b/>
          <w:bCs/>
          <w:sz w:val="24"/>
        </w:rPr>
        <w:t xml:space="preserve"> , którą reprezentuje  </w:t>
      </w:r>
      <w:r w:rsidRPr="00604EBB">
        <w:rPr>
          <w:rFonts w:ascii="Times New Roman" w:hAnsi="Times New Roman" w:cs="Times New Roman"/>
          <w:b/>
          <w:bCs/>
          <w:sz w:val="24"/>
        </w:rPr>
        <w:t xml:space="preserve">Ks. Prałat </w:t>
      </w:r>
      <w:r w:rsidR="00E137DF" w:rsidRPr="00604EBB">
        <w:rPr>
          <w:rFonts w:ascii="Times New Roman" w:hAnsi="Times New Roman" w:cs="Times New Roman"/>
          <w:b/>
          <w:bCs/>
          <w:sz w:val="24"/>
        </w:rPr>
        <w:t xml:space="preserve">mgr </w:t>
      </w:r>
      <w:r w:rsidRPr="00604EBB">
        <w:rPr>
          <w:rFonts w:ascii="Times New Roman" w:hAnsi="Times New Roman" w:cs="Times New Roman"/>
          <w:b/>
          <w:bCs/>
          <w:sz w:val="24"/>
        </w:rPr>
        <w:t>Krzysztof Wąchała – Proboszcz Parafii</w:t>
      </w:r>
    </w:p>
    <w:p w14:paraId="0637A8FB" w14:textId="77777777" w:rsidR="0003030E" w:rsidRPr="00604EBB" w:rsidRDefault="0003030E" w:rsidP="0076723A">
      <w:pPr>
        <w:jc w:val="both"/>
        <w:rPr>
          <w:rFonts w:ascii="Times New Roman" w:hAnsi="Times New Roman" w:cs="Times New Roman"/>
          <w:sz w:val="24"/>
        </w:rPr>
      </w:pPr>
    </w:p>
    <w:p w14:paraId="205A54FD" w14:textId="77777777" w:rsidR="0076723A" w:rsidRPr="00604EBB" w:rsidRDefault="0003030E" w:rsidP="0076723A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 siedzibą</w:t>
      </w:r>
      <w:r w:rsidR="00D83758" w:rsidRPr="00604EBB">
        <w:rPr>
          <w:rFonts w:ascii="Times New Roman" w:hAnsi="Times New Roman" w:cs="Times New Roman"/>
          <w:sz w:val="24"/>
        </w:rPr>
        <w:t xml:space="preserve">: </w:t>
      </w:r>
      <w:r w:rsidR="000377CA" w:rsidRPr="00604EBB">
        <w:rPr>
          <w:rFonts w:ascii="Times New Roman" w:hAnsi="Times New Roman" w:cs="Times New Roman"/>
          <w:sz w:val="24"/>
        </w:rPr>
        <w:t>Nowy Wiśnicz przy ul. Plac Kościelny 2 tel.: (14) 612-85-45</w:t>
      </w:r>
      <w:r w:rsidR="00CA7C63" w:rsidRPr="00604EBB">
        <w:rPr>
          <w:rFonts w:ascii="Times New Roman" w:hAnsi="Times New Roman" w:cs="Times New Roman"/>
          <w:sz w:val="24"/>
        </w:rPr>
        <w:t xml:space="preserve"> </w:t>
      </w:r>
      <w:r w:rsidR="0076723A" w:rsidRPr="00604EBB">
        <w:rPr>
          <w:rFonts w:ascii="Times New Roman" w:hAnsi="Times New Roman" w:cs="Times New Roman"/>
          <w:sz w:val="24"/>
        </w:rPr>
        <w:t>zwaną w dalszej treści umowy Zamawiającym</w:t>
      </w:r>
    </w:p>
    <w:p w14:paraId="447B4367" w14:textId="22376D03" w:rsidR="0076723A" w:rsidRPr="00604EBB" w:rsidRDefault="00C762D2" w:rsidP="0076723A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oraz </w:t>
      </w:r>
    </w:p>
    <w:p w14:paraId="47D5A9EC" w14:textId="77777777" w:rsidR="0076723A" w:rsidRPr="00604EBB" w:rsidRDefault="002D3FEA" w:rsidP="0076723A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E4A4F7" w14:textId="7F03A9EA" w:rsidR="0076723A" w:rsidRPr="00604EBB" w:rsidRDefault="0076723A" w:rsidP="0076723A">
      <w:pPr>
        <w:jc w:val="both"/>
        <w:rPr>
          <w:rFonts w:ascii="Times New Roman" w:hAnsi="Times New Roman" w:cs="Times New Roman"/>
          <w:bCs/>
          <w:sz w:val="24"/>
        </w:rPr>
      </w:pPr>
      <w:r w:rsidRPr="00604EBB">
        <w:rPr>
          <w:rFonts w:ascii="Times New Roman" w:hAnsi="Times New Roman" w:cs="Times New Roman"/>
          <w:bCs/>
          <w:sz w:val="24"/>
        </w:rPr>
        <w:t>zwany dalej Wykonawcą</w:t>
      </w:r>
    </w:p>
    <w:p w14:paraId="4A9A6221" w14:textId="1FB36A07" w:rsidR="00C762D2" w:rsidRPr="00604EBB" w:rsidRDefault="00C762D2" w:rsidP="0076723A">
      <w:pPr>
        <w:jc w:val="both"/>
        <w:rPr>
          <w:rFonts w:ascii="Times New Roman" w:hAnsi="Times New Roman" w:cs="Times New Roman"/>
          <w:bCs/>
          <w:sz w:val="24"/>
        </w:rPr>
      </w:pPr>
    </w:p>
    <w:p w14:paraId="40F74072" w14:textId="2EF8A6A1" w:rsidR="00C762D2" w:rsidRPr="00604EBB" w:rsidRDefault="00C762D2" w:rsidP="0076723A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Cs/>
          <w:sz w:val="24"/>
        </w:rPr>
        <w:t>zawarły następującej treści umowę :</w:t>
      </w:r>
    </w:p>
    <w:p w14:paraId="60997697" w14:textId="77777777" w:rsidR="0076723A" w:rsidRPr="00604EBB" w:rsidRDefault="0076723A" w:rsidP="0076723A">
      <w:pPr>
        <w:ind w:left="40" w:hanging="20"/>
        <w:jc w:val="both"/>
        <w:rPr>
          <w:rFonts w:ascii="Times New Roman" w:hAnsi="Times New Roman" w:cs="Times New Roman"/>
          <w:b/>
          <w:bCs/>
          <w:sz w:val="24"/>
        </w:rPr>
      </w:pPr>
    </w:p>
    <w:p w14:paraId="2F8D97A1" w14:textId="77777777" w:rsidR="001001D8" w:rsidRPr="00604EBB" w:rsidRDefault="001001D8" w:rsidP="005703E7">
      <w:pPr>
        <w:pStyle w:val="Default"/>
        <w:jc w:val="both"/>
        <w:rPr>
          <w:rFonts w:ascii="Times New Roman" w:hAnsi="Times New Roman" w:cs="Times New Roman"/>
        </w:rPr>
      </w:pPr>
    </w:p>
    <w:p w14:paraId="7A675731" w14:textId="7A9E8CD4" w:rsidR="005703E7" w:rsidRPr="00604EBB" w:rsidRDefault="005703E7" w:rsidP="005703E7">
      <w:pPr>
        <w:pStyle w:val="Default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</w:t>
      </w:r>
      <w:r w:rsidRPr="00604EBB">
        <w:rPr>
          <w:rFonts w:ascii="Times New Roman" w:eastAsia="Times New Roman" w:hAnsi="Times New Roman" w:cs="Times New Roman"/>
          <w:b/>
          <w:color w:val="auto"/>
          <w:lang w:eastAsia="pl-PL"/>
        </w:rPr>
        <w:t> </w:t>
      </w:r>
      <w:r w:rsidR="0076723A" w:rsidRPr="00604EBB">
        <w:rPr>
          <w:rFonts w:ascii="Times New Roman" w:eastAsia="Times New Roman" w:hAnsi="Times New Roman" w:cs="Times New Roman"/>
          <w:b/>
          <w:color w:val="auto"/>
          <w:lang w:eastAsia="pl-PL"/>
        </w:rPr>
        <w:t>§ 1</w:t>
      </w:r>
    </w:p>
    <w:p w14:paraId="6988F8EC" w14:textId="77777777" w:rsidR="0076723A" w:rsidRPr="00604EBB" w:rsidRDefault="0076723A" w:rsidP="005703E7">
      <w:pPr>
        <w:pStyle w:val="Default"/>
        <w:jc w:val="both"/>
        <w:rPr>
          <w:rFonts w:ascii="Times New Roman" w:hAnsi="Times New Roman" w:cs="Times New Roman"/>
        </w:rPr>
      </w:pPr>
    </w:p>
    <w:p w14:paraId="46C254F8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Integralne części umowy</w:t>
      </w:r>
    </w:p>
    <w:p w14:paraId="284282C4" w14:textId="77777777" w:rsidR="0076723A" w:rsidRPr="00604EBB" w:rsidRDefault="0076723A" w:rsidP="0076723A">
      <w:pPr>
        <w:ind w:left="36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Integralne części niniejszej Umowy stanowią następujące dokumenty:</w:t>
      </w:r>
    </w:p>
    <w:p w14:paraId="1A9F566C" w14:textId="77777777" w:rsidR="0076723A" w:rsidRPr="00604EBB" w:rsidRDefault="0076723A" w:rsidP="0076723A">
      <w:pPr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a)</w:t>
      </w:r>
      <w:r w:rsidRPr="00604EBB">
        <w:rPr>
          <w:rFonts w:ascii="Times New Roman" w:hAnsi="Times New Roman" w:cs="Times New Roman"/>
          <w:sz w:val="24"/>
        </w:rPr>
        <w:tab/>
        <w:t xml:space="preserve">Załącznik nr 1 - </w:t>
      </w:r>
      <w:r w:rsidR="00CA7C63" w:rsidRPr="00604EBB">
        <w:rPr>
          <w:rFonts w:ascii="Times New Roman" w:hAnsi="Times New Roman" w:cs="Times New Roman"/>
          <w:sz w:val="24"/>
        </w:rPr>
        <w:t xml:space="preserve">Program Funkcjonalno-Użytkowy - </w:t>
      </w:r>
      <w:r w:rsidRPr="00604EBB">
        <w:rPr>
          <w:rFonts w:ascii="Times New Roman" w:hAnsi="Times New Roman" w:cs="Times New Roman"/>
          <w:sz w:val="24"/>
        </w:rPr>
        <w:t>Opis przedmiotu zamówienia</w:t>
      </w:r>
    </w:p>
    <w:p w14:paraId="6DC33011" w14:textId="77777777" w:rsidR="0076723A" w:rsidRPr="00604EBB" w:rsidRDefault="0076723A" w:rsidP="0076723A">
      <w:pPr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b)</w:t>
      </w:r>
      <w:r w:rsidRPr="00604EBB">
        <w:rPr>
          <w:rFonts w:ascii="Times New Roman" w:hAnsi="Times New Roman" w:cs="Times New Roman"/>
          <w:sz w:val="24"/>
        </w:rPr>
        <w:tab/>
        <w:t>Załącznik nr 2 - Oferta Wykonawcy</w:t>
      </w:r>
    </w:p>
    <w:p w14:paraId="7417FD46" w14:textId="77777777" w:rsidR="00200C4B" w:rsidRPr="00604EBB" w:rsidRDefault="00200C4B" w:rsidP="0076723A">
      <w:pPr>
        <w:keepNext/>
        <w:jc w:val="center"/>
        <w:rPr>
          <w:rFonts w:ascii="Times New Roman" w:hAnsi="Times New Roman" w:cs="Times New Roman"/>
          <w:b/>
          <w:sz w:val="24"/>
        </w:rPr>
      </w:pPr>
    </w:p>
    <w:p w14:paraId="575C656F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2</w:t>
      </w:r>
    </w:p>
    <w:p w14:paraId="0EAC28AC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Przedmiot umowy</w:t>
      </w:r>
    </w:p>
    <w:p w14:paraId="7DA0FDB0" w14:textId="53E195C3" w:rsidR="00AE4FF3" w:rsidRPr="00604EBB" w:rsidRDefault="001F0388" w:rsidP="00167411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04EBB">
        <w:rPr>
          <w:rFonts w:ascii="Times New Roman" w:hAnsi="Times New Roman" w:cs="Times New Roman"/>
          <w:sz w:val="24"/>
        </w:rPr>
        <w:t>1.</w:t>
      </w:r>
      <w:r w:rsidR="0076723A" w:rsidRPr="00604EBB">
        <w:rPr>
          <w:rFonts w:ascii="Times New Roman" w:hAnsi="Times New Roman" w:cs="Times New Roman"/>
          <w:sz w:val="24"/>
        </w:rPr>
        <w:t>Przedmiotem umowy jest</w:t>
      </w:r>
      <w:r w:rsidR="0045074C" w:rsidRPr="00604EBB">
        <w:rPr>
          <w:rFonts w:ascii="Times New Roman" w:hAnsi="Times New Roman" w:cs="Times New Roman"/>
          <w:sz w:val="24"/>
        </w:rPr>
        <w:t xml:space="preserve"> wyk</w:t>
      </w:r>
      <w:r w:rsidR="00675431" w:rsidRPr="00604EBB">
        <w:rPr>
          <w:rFonts w:ascii="Times New Roman" w:hAnsi="Times New Roman" w:cs="Times New Roman"/>
          <w:sz w:val="24"/>
        </w:rPr>
        <w:t xml:space="preserve">onanie robót budowlanych w systemie zaprojektuj i zbuduj w ramach projektu </w:t>
      </w:r>
      <w:r w:rsidR="00E90DB6" w:rsidRPr="00604EBB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pn. </w:t>
      </w:r>
      <w:r w:rsidR="000377CA" w:rsidRPr="00604EBB">
        <w:rPr>
          <w:rFonts w:ascii="Times New Roman" w:hAnsi="Times New Roman" w:cs="Times New Roman"/>
          <w:i/>
          <w:iCs/>
          <w:color w:val="000000"/>
          <w:sz w:val="24"/>
          <w:u w:val="single"/>
        </w:rPr>
        <w:t>Energomodernizacja kompleksu budynków należących do Parafii pw. Wniebowzięcia Najświętszej Maryi Panny w Nowym Wiśniczu</w:t>
      </w:r>
      <w:r w:rsidR="000377CA" w:rsidRPr="00604EBB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14:paraId="103B48A9" w14:textId="4D5F47AC" w:rsidR="00613BD7" w:rsidRPr="00604EBB" w:rsidRDefault="00613BD7" w:rsidP="00167411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22D6D519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>1. Dla budynku Kościoła:</w:t>
      </w:r>
    </w:p>
    <w:p w14:paraId="5B4D67E0" w14:textId="44DB8541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>Wymiany okien i drzwi zewnętrznych, modernizację systemu grzewczego z centralą grzewczą nawiewno-wywiewną  z rekuperacją i destryfikatorami ,  modernizację systemu przygotowania  ciepła dla centrali grzewczej i dla przygotowania ciepłej wody użytkowej poprzez montaż absorpcyjnych pomp ciepła zasilanych gazem z gruntowym wymiennikiem ciepła jako sondami pionowymi w odwiertach systemu zarządzania energią ( BMS).</w:t>
      </w:r>
    </w:p>
    <w:p w14:paraId="3493F2F1" w14:textId="2ADBE9B5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</w:p>
    <w:p w14:paraId="79504A12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>2. Dla budynku plebanii.</w:t>
      </w:r>
    </w:p>
    <w:p w14:paraId="18367E6A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</w:p>
    <w:p w14:paraId="7D9C754E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 xml:space="preserve">Modernizację systemu grzewczego i modernizację systemu przygotowania ciepłej wody użytkowej w oparciu o gazowe absorpcyjne pompy ciepła wraz z pionowymi sondami gruntowymi oraz systemu zarządzania energią (BMS). </w:t>
      </w:r>
    </w:p>
    <w:p w14:paraId="764D3881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</w:p>
    <w:p w14:paraId="0B7DA0C8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 xml:space="preserve">3. Dla budynku domu parafialnego. </w:t>
      </w:r>
    </w:p>
    <w:p w14:paraId="6D8DCC21" w14:textId="77777777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</w:p>
    <w:p w14:paraId="51A19CA5" w14:textId="73DD0605" w:rsidR="00613BD7" w:rsidRPr="00604EBB" w:rsidRDefault="00613BD7" w:rsidP="00613BD7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04EBB">
        <w:rPr>
          <w:rFonts w:ascii="Times New Roman" w:hAnsi="Times New Roman" w:cs="Times New Roman"/>
          <w:iCs/>
          <w:sz w:val="24"/>
        </w:rPr>
        <w:t>Docieplenia przegród zewnętrznych budynku (ścian, stropów, stropodachów), docieplenia ościeży okiennych i drzwiowych, wymianę okien i drzwi zewnętrznych, modernizację systemu grzewczego i modernizację systemu przygotowania ciepłej wody użytkowej w oparciu o gazowe absorpcyjne pompy ciepła wraz z pionowymi sondami gruntowymi oraz systemu zarządzania energią (BMS).</w:t>
      </w:r>
    </w:p>
    <w:p w14:paraId="15AA9B51" w14:textId="4D153496" w:rsidR="00613BD7" w:rsidRPr="00604EBB" w:rsidRDefault="00613BD7" w:rsidP="00167411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418F473E" w14:textId="30ACECD1" w:rsidR="00613BD7" w:rsidRPr="00604EBB" w:rsidRDefault="00613BD7" w:rsidP="00167411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7505D8DA" w14:textId="7C5D159C" w:rsidR="00613BD7" w:rsidRPr="00604EBB" w:rsidRDefault="00613BD7" w:rsidP="00167411">
      <w:pPr>
        <w:tabs>
          <w:tab w:val="left" w:pos="0"/>
        </w:tabs>
        <w:suppressAutoHyphens w:val="0"/>
        <w:ind w:left="142"/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1630B4B9" w14:textId="77777777" w:rsidR="00613BD7" w:rsidRPr="00604EBB" w:rsidRDefault="00613BD7" w:rsidP="00613BD7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4"/>
        </w:rPr>
      </w:pPr>
    </w:p>
    <w:p w14:paraId="2431336A" w14:textId="77777777" w:rsidR="00AE4FF3" w:rsidRPr="00604EBB" w:rsidRDefault="00AE4FF3" w:rsidP="00AE4FF3">
      <w:pPr>
        <w:tabs>
          <w:tab w:val="left" w:pos="426"/>
        </w:tabs>
        <w:suppressAutoHyphens w:val="0"/>
        <w:ind w:left="426"/>
        <w:jc w:val="both"/>
        <w:rPr>
          <w:rFonts w:ascii="Times New Roman" w:hAnsi="Times New Roman" w:cs="Times New Roman"/>
          <w:sz w:val="24"/>
        </w:rPr>
      </w:pPr>
    </w:p>
    <w:p w14:paraId="542C7617" w14:textId="77777777" w:rsidR="0076723A" w:rsidRPr="00604EBB" w:rsidRDefault="0076723A" w:rsidP="007D76EF">
      <w:pPr>
        <w:numPr>
          <w:ilvl w:val="0"/>
          <w:numId w:val="3"/>
        </w:numPr>
        <w:tabs>
          <w:tab w:val="clear" w:pos="708"/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oświ</w:t>
      </w:r>
      <w:r w:rsidR="00AC3394" w:rsidRPr="00604EBB">
        <w:rPr>
          <w:rFonts w:ascii="Times New Roman" w:hAnsi="Times New Roman" w:cs="Times New Roman"/>
          <w:sz w:val="24"/>
        </w:rPr>
        <w:t>adcza, że dobrze mu znane są  treści</w:t>
      </w:r>
      <w:r w:rsidRPr="00604EBB">
        <w:rPr>
          <w:rFonts w:ascii="Times New Roman" w:hAnsi="Times New Roman" w:cs="Times New Roman"/>
          <w:sz w:val="24"/>
        </w:rPr>
        <w:t xml:space="preserve"> aktualnych</w:t>
      </w:r>
      <w:r w:rsidR="00E23A54" w:rsidRPr="00604EBB">
        <w:rPr>
          <w:rFonts w:ascii="Times New Roman" w:hAnsi="Times New Roman" w:cs="Times New Roman"/>
          <w:sz w:val="24"/>
        </w:rPr>
        <w:t xml:space="preserve"> przepisów prawa w tym prawa budowlanego oraz ustawy o ochronie zabytków i opiece nad zabytkami</w:t>
      </w:r>
      <w:r w:rsidR="00AC3394" w:rsidRPr="00604EBB">
        <w:rPr>
          <w:rFonts w:ascii="Times New Roman" w:hAnsi="Times New Roman" w:cs="Times New Roman"/>
          <w:sz w:val="24"/>
        </w:rPr>
        <w:t xml:space="preserve"> , normy techniczne dla obiektów budowlanych i wpisanych do rejestru zabytków </w:t>
      </w:r>
      <w:r w:rsidRPr="00604EBB">
        <w:rPr>
          <w:rFonts w:ascii="Times New Roman" w:hAnsi="Times New Roman" w:cs="Times New Roman"/>
          <w:sz w:val="24"/>
        </w:rPr>
        <w:t xml:space="preserve">na podstawie, których zostanie zrealizowany Przedmiot Umowy.  </w:t>
      </w:r>
    </w:p>
    <w:p w14:paraId="48BB36DB" w14:textId="74B06AA4" w:rsidR="0076723A" w:rsidRPr="00604EBB" w:rsidRDefault="0076723A" w:rsidP="007D76EF">
      <w:pPr>
        <w:numPr>
          <w:ilvl w:val="0"/>
          <w:numId w:val="3"/>
        </w:numPr>
        <w:tabs>
          <w:tab w:val="clear" w:pos="708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Szczegółowy zakres </w:t>
      </w:r>
      <w:r w:rsidR="007D326C" w:rsidRPr="00604EBB">
        <w:rPr>
          <w:rFonts w:ascii="Times New Roman" w:hAnsi="Times New Roman" w:cs="Times New Roman"/>
          <w:sz w:val="24"/>
        </w:rPr>
        <w:t>wykonywania w systemie zaprojektuj i zbuduj</w:t>
      </w:r>
      <w:r w:rsidRPr="00604EBB">
        <w:rPr>
          <w:rFonts w:ascii="Times New Roman" w:hAnsi="Times New Roman" w:cs="Times New Roman"/>
          <w:sz w:val="24"/>
        </w:rPr>
        <w:t xml:space="preserve">,  będącej przedmiotem niniejszej umowy, obowiązków </w:t>
      </w:r>
      <w:r w:rsidR="003838C4" w:rsidRPr="00604EBB">
        <w:rPr>
          <w:rFonts w:ascii="Times New Roman" w:hAnsi="Times New Roman" w:cs="Times New Roman"/>
          <w:sz w:val="24"/>
        </w:rPr>
        <w:t>Wykonawcy określa Załącznik nr 2 do Zapytania Ofertowego</w:t>
      </w:r>
      <w:r w:rsidRPr="00604EBB">
        <w:rPr>
          <w:rFonts w:ascii="Times New Roman" w:hAnsi="Times New Roman" w:cs="Times New Roman"/>
          <w:sz w:val="24"/>
        </w:rPr>
        <w:t xml:space="preserve"> – </w:t>
      </w:r>
      <w:r w:rsidR="00AE4FF3" w:rsidRPr="00604EBB">
        <w:rPr>
          <w:rFonts w:ascii="Times New Roman" w:hAnsi="Times New Roman" w:cs="Times New Roman"/>
          <w:sz w:val="24"/>
        </w:rPr>
        <w:t>Program Funkcjonalno-Użytkowy -</w:t>
      </w:r>
      <w:r w:rsidR="00342E50" w:rsidRPr="00604EBB">
        <w:rPr>
          <w:rFonts w:ascii="Times New Roman" w:hAnsi="Times New Roman" w:cs="Times New Roman"/>
          <w:sz w:val="24"/>
        </w:rPr>
        <w:t xml:space="preserve"> </w:t>
      </w:r>
      <w:r w:rsidRPr="00604EBB">
        <w:rPr>
          <w:rFonts w:ascii="Times New Roman" w:hAnsi="Times New Roman" w:cs="Times New Roman"/>
          <w:sz w:val="24"/>
        </w:rPr>
        <w:t>Opis przedmiotu zamówienia – stanowiący jej integralną część.</w:t>
      </w:r>
    </w:p>
    <w:p w14:paraId="51345BFB" w14:textId="77777777" w:rsidR="00EC06DB" w:rsidRPr="00604EBB" w:rsidRDefault="00EC06DB" w:rsidP="000377CA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14:paraId="60B97FA7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3</w:t>
      </w:r>
    </w:p>
    <w:p w14:paraId="476310D8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Oświadczenia i obowiązki Stron</w:t>
      </w:r>
      <w:r w:rsidR="002C1D56" w:rsidRPr="00604EBB">
        <w:rPr>
          <w:rFonts w:ascii="Times New Roman" w:hAnsi="Times New Roman" w:cs="Times New Roman"/>
          <w:b/>
          <w:sz w:val="24"/>
        </w:rPr>
        <w:t xml:space="preserve"> </w:t>
      </w:r>
    </w:p>
    <w:p w14:paraId="3E8A0CE1" w14:textId="77777777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oświadcza, że zapoznał się ze wszelkimi warunkami technicznymi i prawnymi oraz posiada doświadczenie i kwalifikacje niezbędne do należytego wykonania Przedmiotu Umowy. Wykonawca zobowiązuje się do jego wykonania z należytą starannością. </w:t>
      </w:r>
    </w:p>
    <w:p w14:paraId="511CE87B" w14:textId="0E41FC21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wyznacza zespół specjalistów do</w:t>
      </w:r>
      <w:r w:rsidR="00693CBA" w:rsidRPr="00604EBB">
        <w:rPr>
          <w:rFonts w:ascii="Times New Roman" w:hAnsi="Times New Roman" w:cs="Times New Roman"/>
          <w:sz w:val="24"/>
        </w:rPr>
        <w:t xml:space="preserve"> wykonania robót w ramach niniejszej Umowy</w:t>
      </w:r>
      <w:r w:rsidRPr="00604EBB">
        <w:rPr>
          <w:rFonts w:ascii="Times New Roman" w:hAnsi="Times New Roman" w:cs="Times New Roman"/>
          <w:sz w:val="24"/>
        </w:rPr>
        <w:t xml:space="preserve"> w składzie określ</w:t>
      </w:r>
      <w:r w:rsidR="00AE4FF3" w:rsidRPr="00604EBB">
        <w:rPr>
          <w:rFonts w:ascii="Times New Roman" w:hAnsi="Times New Roman" w:cs="Times New Roman"/>
          <w:sz w:val="24"/>
        </w:rPr>
        <w:t>onym w  załączniku nr 3 do  Zapytania Ofertowego</w:t>
      </w:r>
      <w:r w:rsidRPr="00604EBB">
        <w:rPr>
          <w:rFonts w:ascii="Times New Roman" w:hAnsi="Times New Roman" w:cs="Times New Roman"/>
          <w:sz w:val="24"/>
        </w:rPr>
        <w:t>.</w:t>
      </w:r>
    </w:p>
    <w:p w14:paraId="5D0FA13B" w14:textId="1678FD13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dołoży wszelkich starań, aby</w:t>
      </w:r>
      <w:r w:rsidR="001C7BF4" w:rsidRPr="00604EBB">
        <w:rPr>
          <w:rFonts w:ascii="Times New Roman" w:hAnsi="Times New Roman" w:cs="Times New Roman"/>
          <w:sz w:val="24"/>
        </w:rPr>
        <w:t xml:space="preserve"> wykonaniem przedmiotu umowy </w:t>
      </w:r>
      <w:r w:rsidRPr="00604EBB">
        <w:rPr>
          <w:rFonts w:ascii="Times New Roman" w:hAnsi="Times New Roman" w:cs="Times New Roman"/>
          <w:sz w:val="24"/>
        </w:rPr>
        <w:t>na rzecz Zamawiającego zajmowała się stała grupa specjalistów. W przypadku, jeżeli okaże się to niemożliwe, Wykonawca poinformuje niezwłocznie z zachowaniem formy pisemnej o zaistniałej zmianie osobowej oraz o nazwiskach i uprawnieniach zawodowych nowych lub dodatkowych członków zespołu.</w:t>
      </w:r>
    </w:p>
    <w:p w14:paraId="3BA93983" w14:textId="77777777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oświadcza, że na bieżąco będzie udzielał wszelkich informacji związanych z realizacją niniejszej Umowy oraz każdego zlecenia powierzonego Wykonawcy, w szczególności poprzez sporządzanie i przedkładanie </w:t>
      </w:r>
      <w:r w:rsidR="003838C4" w:rsidRPr="00604EBB">
        <w:rPr>
          <w:rFonts w:ascii="Times New Roman" w:hAnsi="Times New Roman" w:cs="Times New Roman"/>
          <w:sz w:val="24"/>
        </w:rPr>
        <w:t xml:space="preserve">na żądanie Zamawiającego </w:t>
      </w:r>
      <w:r w:rsidRPr="00604EBB">
        <w:rPr>
          <w:rFonts w:ascii="Times New Roman" w:hAnsi="Times New Roman" w:cs="Times New Roman"/>
          <w:sz w:val="24"/>
        </w:rPr>
        <w:t xml:space="preserve"> raportów z postępu prac oraz raportu końcowego, o których mowa w § 4 Umowy. </w:t>
      </w:r>
    </w:p>
    <w:p w14:paraId="661031B3" w14:textId="0D374AEB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zobowiązany jest do bieżącej współpracy z Wykonawcą w zakresie realizacji niniejszej Umowy oraz do udzielania wszelkich informacji niezbędnych do prawidłowego</w:t>
      </w:r>
      <w:r w:rsidR="004D6CFC" w:rsidRPr="00604EBB">
        <w:rPr>
          <w:rFonts w:ascii="Times New Roman" w:hAnsi="Times New Roman" w:cs="Times New Roman"/>
          <w:sz w:val="24"/>
        </w:rPr>
        <w:t xml:space="preserve"> wykonywania umowy</w:t>
      </w:r>
      <w:r w:rsidRPr="00604EBB">
        <w:rPr>
          <w:rFonts w:ascii="Times New Roman" w:hAnsi="Times New Roman" w:cs="Times New Roman"/>
          <w:sz w:val="24"/>
        </w:rPr>
        <w:t xml:space="preserve"> w zakresie </w:t>
      </w:r>
      <w:r w:rsidR="003838C4" w:rsidRPr="00604EBB">
        <w:rPr>
          <w:rFonts w:ascii="Times New Roman" w:hAnsi="Times New Roman" w:cs="Times New Roman"/>
          <w:sz w:val="24"/>
        </w:rPr>
        <w:t xml:space="preserve">projektowania </w:t>
      </w:r>
      <w:r w:rsidR="0021234B" w:rsidRPr="00604EBB">
        <w:rPr>
          <w:rFonts w:ascii="Times New Roman" w:hAnsi="Times New Roman" w:cs="Times New Roman"/>
          <w:sz w:val="24"/>
        </w:rPr>
        <w:t>i</w:t>
      </w:r>
      <w:r w:rsidR="003838C4" w:rsidRPr="00604EBB">
        <w:rPr>
          <w:rFonts w:ascii="Times New Roman" w:hAnsi="Times New Roman" w:cs="Times New Roman"/>
          <w:sz w:val="24"/>
        </w:rPr>
        <w:t xml:space="preserve"> wykonawstwa robót budowlanych</w:t>
      </w:r>
      <w:r w:rsidRPr="00604EBB">
        <w:rPr>
          <w:rFonts w:ascii="Times New Roman" w:hAnsi="Times New Roman" w:cs="Times New Roman"/>
          <w:sz w:val="24"/>
        </w:rPr>
        <w:t>.</w:t>
      </w:r>
    </w:p>
    <w:p w14:paraId="164F9B70" w14:textId="18DEB634" w:rsidR="001F0388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oświadcza, że </w:t>
      </w:r>
      <w:r w:rsidR="00867BB2" w:rsidRPr="00604EBB">
        <w:rPr>
          <w:rFonts w:ascii="Times New Roman" w:hAnsi="Times New Roman" w:cs="Times New Roman"/>
          <w:sz w:val="24"/>
        </w:rPr>
        <w:t xml:space="preserve">roboty wykonane </w:t>
      </w:r>
      <w:r w:rsidR="007D326C" w:rsidRPr="00604EBB">
        <w:rPr>
          <w:rFonts w:ascii="Times New Roman" w:hAnsi="Times New Roman" w:cs="Times New Roman"/>
          <w:sz w:val="24"/>
        </w:rPr>
        <w:t>w systemie zaprojektuj i zbuduj</w:t>
      </w:r>
      <w:r w:rsidRPr="00604EBB">
        <w:rPr>
          <w:rFonts w:ascii="Times New Roman" w:hAnsi="Times New Roman" w:cs="Times New Roman"/>
          <w:sz w:val="24"/>
        </w:rPr>
        <w:t xml:space="preserve"> w ramach niniejszej Umowy będą zgodne z aktualnymi </w:t>
      </w:r>
      <w:r w:rsidR="001F0388" w:rsidRPr="00604EBB">
        <w:rPr>
          <w:rFonts w:ascii="Times New Roman" w:hAnsi="Times New Roman" w:cs="Times New Roman"/>
          <w:sz w:val="24"/>
        </w:rPr>
        <w:t xml:space="preserve"> przepisami prawa i  obowiązującymi normami technicznymi</w:t>
      </w:r>
      <w:r w:rsidRPr="00604EBB">
        <w:rPr>
          <w:rFonts w:ascii="Times New Roman" w:hAnsi="Times New Roman" w:cs="Times New Roman"/>
          <w:sz w:val="24"/>
        </w:rPr>
        <w:t xml:space="preserve"> </w:t>
      </w:r>
    </w:p>
    <w:p w14:paraId="070AD163" w14:textId="36F1C86B" w:rsidR="0076723A" w:rsidRPr="00604EBB" w:rsidRDefault="0076723A" w:rsidP="0076723A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niniejszym przyjmuje do wiadomości, że jakiekolwiek naruszenie przez niego postanowień Umowy może spowodować, że Zamawiający nie spełni obowiązków </w:t>
      </w:r>
      <w:r w:rsidRPr="00604EBB">
        <w:rPr>
          <w:rFonts w:ascii="Times New Roman" w:hAnsi="Times New Roman" w:cs="Times New Roman"/>
          <w:sz w:val="24"/>
        </w:rPr>
        <w:lastRenderedPageBreak/>
        <w:t>nałożonych na niego w związku z realizacją przedsięwzi</w:t>
      </w:r>
      <w:r w:rsidR="00167411" w:rsidRPr="00604EBB">
        <w:rPr>
          <w:rFonts w:ascii="Times New Roman" w:hAnsi="Times New Roman" w:cs="Times New Roman"/>
          <w:sz w:val="24"/>
        </w:rPr>
        <w:t xml:space="preserve">ęcia wskazanego w § 2 ust. </w:t>
      </w:r>
      <w:r w:rsidRPr="00604EBB">
        <w:rPr>
          <w:rFonts w:ascii="Times New Roman" w:hAnsi="Times New Roman" w:cs="Times New Roman"/>
          <w:sz w:val="24"/>
        </w:rPr>
        <w:t xml:space="preserve"> Umowy. Nie wywiązanie się z obowiązków, o których mowa powyżej, może spowodować powstanie szkody</w:t>
      </w:r>
      <w:r w:rsidR="0021234B" w:rsidRPr="00604EBB">
        <w:rPr>
          <w:rFonts w:ascii="Times New Roman" w:hAnsi="Times New Roman" w:cs="Times New Roman"/>
          <w:sz w:val="24"/>
        </w:rPr>
        <w:t xml:space="preserve"> znacznych rozmiarów</w:t>
      </w:r>
      <w:r w:rsidRPr="00604EBB">
        <w:rPr>
          <w:rFonts w:ascii="Times New Roman" w:hAnsi="Times New Roman" w:cs="Times New Roman"/>
          <w:sz w:val="24"/>
        </w:rPr>
        <w:t xml:space="preserve"> po stronie Zamawiającego</w:t>
      </w:r>
      <w:r w:rsidR="0021234B" w:rsidRPr="00604EBB">
        <w:rPr>
          <w:rFonts w:ascii="Times New Roman" w:hAnsi="Times New Roman" w:cs="Times New Roman"/>
          <w:sz w:val="24"/>
        </w:rPr>
        <w:t xml:space="preserve"> </w:t>
      </w:r>
      <w:r w:rsidRPr="00604EBB">
        <w:rPr>
          <w:rFonts w:ascii="Times New Roman" w:hAnsi="Times New Roman" w:cs="Times New Roman"/>
          <w:sz w:val="24"/>
        </w:rPr>
        <w:t>.</w:t>
      </w:r>
    </w:p>
    <w:p w14:paraId="450F7132" w14:textId="77777777" w:rsidR="0076723A" w:rsidRPr="00604EBB" w:rsidRDefault="0076723A" w:rsidP="0076723A">
      <w:pPr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Strony zgodnie oświadczają, że w przypadku wystąpienia szkody, o której mowa w ust. 7</w:t>
      </w:r>
      <w:r w:rsidRPr="00604EBB">
        <w:rPr>
          <w:rFonts w:ascii="Times New Roman" w:hAnsi="Times New Roman" w:cs="Times New Roman"/>
          <w:color w:val="FF0000"/>
          <w:sz w:val="24"/>
        </w:rPr>
        <w:t xml:space="preserve"> </w:t>
      </w:r>
      <w:r w:rsidRPr="00604EBB">
        <w:rPr>
          <w:rFonts w:ascii="Times New Roman" w:hAnsi="Times New Roman" w:cs="Times New Roman"/>
          <w:sz w:val="24"/>
        </w:rPr>
        <w:t>powyżej, Wykonawca zobowiązany będzie do jej pokrycia.</w:t>
      </w:r>
    </w:p>
    <w:p w14:paraId="7C7667C6" w14:textId="77777777" w:rsidR="0076723A" w:rsidRPr="00604EBB" w:rsidRDefault="0076723A" w:rsidP="0076723A">
      <w:pPr>
        <w:jc w:val="both"/>
        <w:rPr>
          <w:rFonts w:ascii="Times New Roman" w:hAnsi="Times New Roman" w:cs="Times New Roman"/>
          <w:sz w:val="24"/>
        </w:rPr>
      </w:pPr>
    </w:p>
    <w:p w14:paraId="65780440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4</w:t>
      </w:r>
    </w:p>
    <w:p w14:paraId="4847E5B0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Termin realizacji Umowy</w:t>
      </w:r>
    </w:p>
    <w:p w14:paraId="094373FF" w14:textId="74A27A4C" w:rsidR="00385D1E" w:rsidRPr="00604EBB" w:rsidRDefault="0076723A" w:rsidP="00BB1B16">
      <w:pPr>
        <w:numPr>
          <w:ilvl w:val="0"/>
          <w:numId w:val="7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zobowiązany jest realizować </w:t>
      </w:r>
      <w:r w:rsidR="007D326C" w:rsidRPr="00604EBB">
        <w:rPr>
          <w:rFonts w:ascii="Times New Roman" w:hAnsi="Times New Roman" w:cs="Times New Roman"/>
          <w:sz w:val="24"/>
        </w:rPr>
        <w:t>wykonanie projektu i robót budowlanych</w:t>
      </w:r>
      <w:r w:rsidRPr="00604EBB">
        <w:rPr>
          <w:rFonts w:ascii="Times New Roman" w:hAnsi="Times New Roman" w:cs="Times New Roman"/>
          <w:sz w:val="24"/>
        </w:rPr>
        <w:t>,</w:t>
      </w:r>
      <w:r w:rsidR="00ED329C" w:rsidRPr="00604EBB">
        <w:rPr>
          <w:rFonts w:ascii="Times New Roman" w:hAnsi="Times New Roman" w:cs="Times New Roman"/>
          <w:sz w:val="24"/>
        </w:rPr>
        <w:t xml:space="preserve"> o których mowa w § 2 ust. 1 </w:t>
      </w:r>
      <w:r w:rsidRPr="00604EBB">
        <w:rPr>
          <w:rFonts w:ascii="Times New Roman" w:hAnsi="Times New Roman" w:cs="Times New Roman"/>
          <w:sz w:val="24"/>
        </w:rPr>
        <w:t xml:space="preserve"> Umowy zgodnie z </w:t>
      </w:r>
      <w:r w:rsidR="005159AC" w:rsidRPr="00604EBB">
        <w:rPr>
          <w:rFonts w:ascii="Times New Roman" w:hAnsi="Times New Roman" w:cs="Times New Roman"/>
          <w:sz w:val="24"/>
        </w:rPr>
        <w:t>Programem Funkcjonalno-Uż</w:t>
      </w:r>
      <w:r w:rsidR="00ED329C" w:rsidRPr="00604EBB">
        <w:rPr>
          <w:rFonts w:ascii="Times New Roman" w:hAnsi="Times New Roman" w:cs="Times New Roman"/>
          <w:sz w:val="24"/>
        </w:rPr>
        <w:t xml:space="preserve">ytkowym (PFU) - </w:t>
      </w:r>
      <w:r w:rsidRPr="00604EBB">
        <w:rPr>
          <w:rFonts w:ascii="Times New Roman" w:hAnsi="Times New Roman" w:cs="Times New Roman"/>
          <w:sz w:val="24"/>
        </w:rPr>
        <w:t xml:space="preserve">Opisem Przedmiotu Zamówienia, stanowiącym </w:t>
      </w:r>
      <w:r w:rsidRPr="00604EBB">
        <w:rPr>
          <w:rFonts w:ascii="Times New Roman" w:hAnsi="Times New Roman" w:cs="Times New Roman"/>
          <w:bCs/>
          <w:sz w:val="24"/>
        </w:rPr>
        <w:t>Zał</w:t>
      </w:r>
      <w:r w:rsidRPr="00604EBB">
        <w:rPr>
          <w:rFonts w:ascii="Times New Roman" w:hAnsi="Times New Roman" w:cs="Times New Roman"/>
          <w:sz w:val="24"/>
        </w:rPr>
        <w:t>ą</w:t>
      </w:r>
      <w:r w:rsidRPr="00604EBB">
        <w:rPr>
          <w:rFonts w:ascii="Times New Roman" w:hAnsi="Times New Roman" w:cs="Times New Roman"/>
          <w:bCs/>
          <w:sz w:val="24"/>
        </w:rPr>
        <w:t>cznik nr 1</w:t>
      </w:r>
      <w:r w:rsidRPr="00604EBB">
        <w:rPr>
          <w:rFonts w:ascii="Times New Roman" w:hAnsi="Times New Roman" w:cs="Times New Roman"/>
          <w:b/>
          <w:bCs/>
          <w:sz w:val="24"/>
        </w:rPr>
        <w:t xml:space="preserve"> </w:t>
      </w:r>
      <w:r w:rsidRPr="00604EBB">
        <w:rPr>
          <w:rFonts w:ascii="Times New Roman" w:hAnsi="Times New Roman" w:cs="Times New Roman"/>
          <w:sz w:val="24"/>
        </w:rPr>
        <w:t>do Umowy i w terminie określonym w § 5. W przypadku niedotrzymania terminu w nim wskazanego Wykonawca zobowiązany będzie zapłacić kary umowne, o których mowa w § 14 Umowy.</w:t>
      </w:r>
    </w:p>
    <w:p w14:paraId="183AB61D" w14:textId="1F693DCB" w:rsidR="0021234B" w:rsidRPr="00604EBB" w:rsidRDefault="0021234B" w:rsidP="0021234B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2374649F" w14:textId="4344F35D" w:rsidR="0021234B" w:rsidRPr="00604EBB" w:rsidRDefault="0021234B" w:rsidP="0021234B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47391B30" w14:textId="77777777" w:rsidR="0021234B" w:rsidRPr="00604EBB" w:rsidRDefault="0021234B" w:rsidP="0021234B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7BC5B60E" w14:textId="6B1689B4" w:rsidR="0076723A" w:rsidRPr="00604EBB" w:rsidRDefault="0076723A" w:rsidP="0076723A">
      <w:pPr>
        <w:numPr>
          <w:ilvl w:val="0"/>
          <w:numId w:val="7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zobowiązany jest niezwłocznie informować Zamawiającego o wszelkich okolicznościach mogących mieć wpływ na niedotrzymanie przez niego określonego w niniejszej Umowie terminu realizacji </w:t>
      </w:r>
      <w:r w:rsidR="007D326C" w:rsidRPr="00604EBB">
        <w:rPr>
          <w:rFonts w:ascii="Times New Roman" w:hAnsi="Times New Roman" w:cs="Times New Roman"/>
          <w:sz w:val="24"/>
        </w:rPr>
        <w:t>wykonania</w:t>
      </w:r>
      <w:r w:rsidR="001B5888" w:rsidRPr="00604EBB">
        <w:rPr>
          <w:rFonts w:ascii="Times New Roman" w:hAnsi="Times New Roman" w:cs="Times New Roman"/>
          <w:sz w:val="24"/>
        </w:rPr>
        <w:t xml:space="preserve"> robót</w:t>
      </w:r>
      <w:r w:rsidRPr="00604EBB">
        <w:rPr>
          <w:rFonts w:ascii="Times New Roman" w:hAnsi="Times New Roman" w:cs="Times New Roman"/>
          <w:sz w:val="24"/>
        </w:rPr>
        <w:t>.</w:t>
      </w:r>
    </w:p>
    <w:p w14:paraId="1F8D7F5F" w14:textId="77777777" w:rsidR="0076723A" w:rsidRPr="00604EBB" w:rsidRDefault="0076723A" w:rsidP="0076723A">
      <w:pPr>
        <w:tabs>
          <w:tab w:val="left" w:pos="360"/>
        </w:tabs>
        <w:rPr>
          <w:rFonts w:ascii="Times New Roman" w:hAnsi="Times New Roman" w:cs="Times New Roman"/>
          <w:b/>
          <w:color w:val="000000"/>
          <w:sz w:val="24"/>
        </w:rPr>
      </w:pPr>
    </w:p>
    <w:p w14:paraId="125C1610" w14:textId="77777777" w:rsidR="0076723A" w:rsidRPr="00604EBB" w:rsidRDefault="0076723A" w:rsidP="0076723A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5</w:t>
      </w:r>
    </w:p>
    <w:p w14:paraId="71C72047" w14:textId="7FC197ED" w:rsidR="0076723A" w:rsidRPr="00604EBB" w:rsidRDefault="0076723A" w:rsidP="0076723A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 xml:space="preserve">Czas </w:t>
      </w:r>
      <w:r w:rsidR="00511E7C" w:rsidRPr="00604EBB">
        <w:rPr>
          <w:rFonts w:ascii="Times New Roman" w:hAnsi="Times New Roman" w:cs="Times New Roman"/>
          <w:b/>
          <w:sz w:val="24"/>
        </w:rPr>
        <w:t>na ukończenie</w:t>
      </w:r>
    </w:p>
    <w:p w14:paraId="40EE4A65" w14:textId="77777777" w:rsidR="00511E7C" w:rsidRPr="00604EBB" w:rsidRDefault="00511E7C" w:rsidP="0076723A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</w:rPr>
      </w:pPr>
    </w:p>
    <w:p w14:paraId="4F79A674" w14:textId="5EC6F8C0" w:rsidR="00511E7C" w:rsidRPr="00604EBB" w:rsidRDefault="00511E7C" w:rsidP="00511E7C">
      <w:pPr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</w:t>
      </w:r>
      <w:r w:rsidR="00E62721" w:rsidRPr="00604EBB">
        <w:rPr>
          <w:rFonts w:ascii="Times New Roman" w:hAnsi="Times New Roman" w:cs="Times New Roman"/>
          <w:sz w:val="24"/>
        </w:rPr>
        <w:t xml:space="preserve"> </w:t>
      </w:r>
      <w:r w:rsidRPr="00604EBB">
        <w:rPr>
          <w:rFonts w:ascii="Times New Roman" w:hAnsi="Times New Roman" w:cs="Times New Roman"/>
          <w:sz w:val="24"/>
        </w:rPr>
        <w:t>odda</w:t>
      </w:r>
      <w:r w:rsidR="00ED0EA7" w:rsidRPr="00604EBB">
        <w:rPr>
          <w:rFonts w:ascii="Times New Roman" w:hAnsi="Times New Roman" w:cs="Times New Roman"/>
          <w:sz w:val="24"/>
        </w:rPr>
        <w:t xml:space="preserve"> Zamawiaj</w:t>
      </w:r>
      <w:r w:rsidR="00B93847" w:rsidRPr="00604EBB">
        <w:rPr>
          <w:rFonts w:ascii="Times New Roman" w:hAnsi="Times New Roman" w:cs="Times New Roman"/>
          <w:sz w:val="24"/>
        </w:rPr>
        <w:t>ą</w:t>
      </w:r>
      <w:r w:rsidR="00ED0EA7" w:rsidRPr="00604EBB">
        <w:rPr>
          <w:rFonts w:ascii="Times New Roman" w:hAnsi="Times New Roman" w:cs="Times New Roman"/>
          <w:sz w:val="24"/>
        </w:rPr>
        <w:t>cemu</w:t>
      </w:r>
      <w:r w:rsidRPr="00604EBB">
        <w:rPr>
          <w:rFonts w:ascii="Times New Roman" w:hAnsi="Times New Roman" w:cs="Times New Roman"/>
          <w:sz w:val="24"/>
        </w:rPr>
        <w:t xml:space="preserve"> przedmiot Zamówienia do użytku w czasie</w:t>
      </w:r>
      <w:r w:rsidR="00B93847" w:rsidRPr="00604EBB">
        <w:rPr>
          <w:rFonts w:ascii="Times New Roman" w:hAnsi="Times New Roman" w:cs="Times New Roman"/>
          <w:sz w:val="24"/>
        </w:rPr>
        <w:t xml:space="preserve">                           </w:t>
      </w:r>
      <w:r w:rsidRPr="00604EBB">
        <w:rPr>
          <w:rFonts w:ascii="Times New Roman" w:hAnsi="Times New Roman" w:cs="Times New Roman"/>
          <w:sz w:val="24"/>
        </w:rPr>
        <w:t xml:space="preserve">  </w:t>
      </w:r>
      <w:r w:rsidRPr="00604EBB">
        <w:rPr>
          <w:rFonts w:ascii="Times New Roman" w:hAnsi="Times New Roman" w:cs="Times New Roman"/>
          <w:sz w:val="24"/>
          <w:u w:val="single"/>
        </w:rPr>
        <w:t xml:space="preserve"> </w:t>
      </w:r>
      <w:r w:rsidR="005159AC" w:rsidRPr="00604EBB">
        <w:rPr>
          <w:rFonts w:ascii="Times New Roman" w:hAnsi="Times New Roman" w:cs="Times New Roman"/>
          <w:sz w:val="24"/>
          <w:u w:val="single"/>
        </w:rPr>
        <w:t xml:space="preserve"> do dnia 30 </w:t>
      </w:r>
      <w:r w:rsidR="00385D1E" w:rsidRPr="00604EBB">
        <w:rPr>
          <w:rFonts w:ascii="Times New Roman" w:hAnsi="Times New Roman" w:cs="Times New Roman"/>
          <w:sz w:val="24"/>
          <w:u w:val="single"/>
        </w:rPr>
        <w:t>listopada 2023</w:t>
      </w:r>
      <w:r w:rsidR="005159AC" w:rsidRPr="00604EBB">
        <w:rPr>
          <w:rFonts w:ascii="Times New Roman" w:hAnsi="Times New Roman" w:cs="Times New Roman"/>
          <w:sz w:val="24"/>
          <w:u w:val="single"/>
        </w:rPr>
        <w:t xml:space="preserve"> r. </w:t>
      </w:r>
      <w:r w:rsidRPr="00604EBB">
        <w:rPr>
          <w:rFonts w:ascii="Times New Roman" w:hAnsi="Times New Roman" w:cs="Times New Roman"/>
          <w:sz w:val="24"/>
        </w:rPr>
        <w:t xml:space="preserve">   </w:t>
      </w:r>
    </w:p>
    <w:p w14:paraId="537CC541" w14:textId="3B3A992A" w:rsidR="00511E7C" w:rsidRPr="00604EBB" w:rsidRDefault="00A757C9" w:rsidP="00511E7C">
      <w:pPr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tym czasie Wykonawca powinie</w:t>
      </w:r>
      <w:r w:rsidR="000377CA" w:rsidRPr="00604EBB">
        <w:rPr>
          <w:rFonts w:ascii="Times New Roman" w:hAnsi="Times New Roman" w:cs="Times New Roman"/>
          <w:sz w:val="24"/>
        </w:rPr>
        <w:t>n</w:t>
      </w:r>
      <w:r w:rsidRPr="00604EBB">
        <w:rPr>
          <w:rFonts w:ascii="Times New Roman" w:hAnsi="Times New Roman" w:cs="Times New Roman"/>
          <w:sz w:val="24"/>
        </w:rPr>
        <w:t xml:space="preserve"> </w:t>
      </w:r>
      <w:r w:rsidR="00342E50" w:rsidRPr="00604EBB">
        <w:rPr>
          <w:rFonts w:ascii="Times New Roman" w:hAnsi="Times New Roman" w:cs="Times New Roman"/>
          <w:sz w:val="24"/>
        </w:rPr>
        <w:t>uzyskać pozwolenie</w:t>
      </w:r>
      <w:r w:rsidR="00511E7C" w:rsidRPr="00604EBB">
        <w:rPr>
          <w:rFonts w:ascii="Times New Roman" w:hAnsi="Times New Roman" w:cs="Times New Roman"/>
          <w:sz w:val="24"/>
        </w:rPr>
        <w:t xml:space="preserve"> konserwatorskie i pozwolenie </w:t>
      </w:r>
      <w:r w:rsidR="00342E50" w:rsidRPr="00604EBB">
        <w:rPr>
          <w:rFonts w:ascii="Times New Roman" w:hAnsi="Times New Roman" w:cs="Times New Roman"/>
          <w:sz w:val="24"/>
        </w:rPr>
        <w:t xml:space="preserve"> na budowę </w:t>
      </w:r>
      <w:r w:rsidR="00511E7C" w:rsidRPr="00604EBB">
        <w:rPr>
          <w:rFonts w:ascii="Times New Roman" w:hAnsi="Times New Roman" w:cs="Times New Roman"/>
          <w:sz w:val="24"/>
        </w:rPr>
        <w:t>po wykonaniu P</w:t>
      </w:r>
      <w:r w:rsidR="00342E50" w:rsidRPr="00604EBB">
        <w:rPr>
          <w:rFonts w:ascii="Times New Roman" w:hAnsi="Times New Roman" w:cs="Times New Roman"/>
          <w:sz w:val="24"/>
        </w:rPr>
        <w:t>rojekt</w:t>
      </w:r>
      <w:r w:rsidR="00511E7C" w:rsidRPr="00604EBB">
        <w:rPr>
          <w:rFonts w:ascii="Times New Roman" w:hAnsi="Times New Roman" w:cs="Times New Roman"/>
          <w:sz w:val="24"/>
        </w:rPr>
        <w:t xml:space="preserve">u Budowlanego , wykonać całość zaprojektowanych robót , uzyskać  </w:t>
      </w:r>
      <w:r w:rsidR="00342E50" w:rsidRPr="00604EBB">
        <w:rPr>
          <w:rFonts w:ascii="Times New Roman" w:hAnsi="Times New Roman" w:cs="Times New Roman"/>
          <w:sz w:val="24"/>
        </w:rPr>
        <w:t xml:space="preserve">ostateczny protokół odbioru robót </w:t>
      </w:r>
      <w:r w:rsidR="00511E7C" w:rsidRPr="00604EBB">
        <w:rPr>
          <w:rFonts w:ascii="Times New Roman" w:hAnsi="Times New Roman" w:cs="Times New Roman"/>
          <w:sz w:val="24"/>
        </w:rPr>
        <w:t xml:space="preserve"> przez służby konserwatorskie</w:t>
      </w:r>
      <w:r w:rsidR="00B93847" w:rsidRPr="00604EBB">
        <w:rPr>
          <w:rFonts w:ascii="Times New Roman" w:hAnsi="Times New Roman" w:cs="Times New Roman"/>
          <w:sz w:val="24"/>
        </w:rPr>
        <w:t xml:space="preserve"> uzyskać od Zamawiającego Świadectwo Przejęcia Robót</w:t>
      </w:r>
      <w:r w:rsidR="00511E7C" w:rsidRPr="00604EBB">
        <w:rPr>
          <w:rFonts w:ascii="Times New Roman" w:hAnsi="Times New Roman" w:cs="Times New Roman"/>
          <w:sz w:val="24"/>
        </w:rPr>
        <w:t xml:space="preserve"> oraz uzyskać pozwolenie na użytkowanie jeżeli taki warunek zostanie nałożony w pozwoleniu na budowę </w:t>
      </w:r>
      <w:r w:rsidR="00B93847" w:rsidRPr="00604EBB">
        <w:rPr>
          <w:rFonts w:ascii="Times New Roman" w:hAnsi="Times New Roman" w:cs="Times New Roman"/>
          <w:sz w:val="24"/>
        </w:rPr>
        <w:t>.</w:t>
      </w:r>
    </w:p>
    <w:p w14:paraId="5EEA7FF2" w14:textId="55C4BA24" w:rsidR="00314075" w:rsidRPr="00604EBB" w:rsidRDefault="0076723A" w:rsidP="00511E7C">
      <w:pPr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</w:t>
      </w:r>
      <w:r w:rsidR="00EC1586" w:rsidRPr="00604EBB">
        <w:rPr>
          <w:rFonts w:ascii="Times New Roman" w:hAnsi="Times New Roman" w:cs="Times New Roman"/>
          <w:sz w:val="24"/>
        </w:rPr>
        <w:t>konawca udzieli Zamawiającemu 60</w:t>
      </w:r>
      <w:r w:rsidRPr="00604EBB">
        <w:rPr>
          <w:rFonts w:ascii="Times New Roman" w:hAnsi="Times New Roman" w:cs="Times New Roman"/>
          <w:sz w:val="24"/>
        </w:rPr>
        <w:t xml:space="preserve"> miesięcy gwarancji i rękojmi, licząc od dnia</w:t>
      </w:r>
      <w:r w:rsidR="00B93847" w:rsidRPr="00604EBB">
        <w:rPr>
          <w:rFonts w:ascii="Times New Roman" w:hAnsi="Times New Roman" w:cs="Times New Roman"/>
          <w:sz w:val="24"/>
        </w:rPr>
        <w:t xml:space="preserve"> otrzymania od Zamawiającego Świadectwa Przejęcia Robót.</w:t>
      </w:r>
      <w:r w:rsidRPr="00604EBB">
        <w:rPr>
          <w:rFonts w:ascii="Times New Roman" w:hAnsi="Times New Roman" w:cs="Times New Roman"/>
          <w:sz w:val="24"/>
        </w:rPr>
        <w:t xml:space="preserve"> </w:t>
      </w:r>
      <w:r w:rsidR="00E62721" w:rsidRPr="00604EBB">
        <w:rPr>
          <w:rFonts w:ascii="Times New Roman" w:hAnsi="Times New Roman" w:cs="Times New Roman"/>
          <w:sz w:val="24"/>
        </w:rPr>
        <w:t xml:space="preserve">  </w:t>
      </w:r>
      <w:r w:rsidR="00EC1586" w:rsidRPr="00604EBB">
        <w:rPr>
          <w:rFonts w:ascii="Times New Roman" w:hAnsi="Times New Roman" w:cs="Times New Roman"/>
          <w:sz w:val="24"/>
        </w:rPr>
        <w:t>podpisania przez Zamawiającego ostatecznego protokołu odbioru robót</w:t>
      </w:r>
      <w:r w:rsidR="00314075" w:rsidRPr="00604EBB">
        <w:rPr>
          <w:rFonts w:ascii="Times New Roman" w:hAnsi="Times New Roman" w:cs="Times New Roman"/>
          <w:sz w:val="24"/>
        </w:rPr>
        <w:t xml:space="preserve"> budowlanych</w:t>
      </w:r>
      <w:r w:rsidRPr="00604EBB">
        <w:rPr>
          <w:rFonts w:ascii="Times New Roman" w:hAnsi="Times New Roman" w:cs="Times New Roman"/>
          <w:sz w:val="24"/>
        </w:rPr>
        <w:t>.</w:t>
      </w:r>
    </w:p>
    <w:p w14:paraId="653B586E" w14:textId="661CFBA2" w:rsidR="0076723A" w:rsidRPr="00604EBB" w:rsidRDefault="00314075" w:rsidP="00BB1B16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4. Odpowiedzialność za wykonany projekt budowlany zgodnie z przepisami prawa budowlanego</w:t>
      </w:r>
      <w:r w:rsidR="00B93847" w:rsidRPr="00604EBB">
        <w:rPr>
          <w:rFonts w:ascii="Times New Roman" w:hAnsi="Times New Roman" w:cs="Times New Roman"/>
          <w:sz w:val="24"/>
        </w:rPr>
        <w:t xml:space="preserve"> spoczywa na projektancie wyznaczonym przez Wykonawcę.</w:t>
      </w:r>
    </w:p>
    <w:p w14:paraId="30BC54EB" w14:textId="77777777" w:rsidR="00645DF5" w:rsidRPr="00604EBB" w:rsidRDefault="00645DF5" w:rsidP="0076723A">
      <w:pPr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14:paraId="441296DC" w14:textId="77777777" w:rsidR="0076723A" w:rsidRPr="00604EBB" w:rsidRDefault="0076723A" w:rsidP="0076723A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6</w:t>
      </w:r>
    </w:p>
    <w:p w14:paraId="18324772" w14:textId="77777777" w:rsidR="0076723A" w:rsidRPr="00604EBB" w:rsidRDefault="0076723A" w:rsidP="0076723A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Wynagrodzenie</w:t>
      </w:r>
    </w:p>
    <w:p w14:paraId="5BEBABDE" w14:textId="77777777" w:rsidR="0076723A" w:rsidRPr="00604EBB" w:rsidRDefault="0076723A" w:rsidP="000E79C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 wykonanie przedmiotu niniejszej umowy przysługuje wynagrodzenie.</w:t>
      </w:r>
    </w:p>
    <w:p w14:paraId="7B2D3A1D" w14:textId="77777777" w:rsidR="0076723A" w:rsidRPr="00604EBB" w:rsidRDefault="0076723A" w:rsidP="000E79C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Wynagrodzeniem, o którym mowa w ust. 1 niniejszego paragrafu jest cena podana w ofercie Wykon</w:t>
      </w:r>
      <w:r w:rsidR="00466626" w:rsidRPr="00604EBB">
        <w:rPr>
          <w:rFonts w:ascii="Times New Roman" w:hAnsi="Times New Roman" w:cs="Times New Roman"/>
          <w:sz w:val="24"/>
        </w:rPr>
        <w:t>awcy, stanowiącej Załącznik nr 1 do Zapytania Ofertowego</w:t>
      </w:r>
      <w:r w:rsidRPr="00604EBB">
        <w:rPr>
          <w:rFonts w:ascii="Times New Roman" w:hAnsi="Times New Roman" w:cs="Times New Roman"/>
          <w:sz w:val="24"/>
        </w:rPr>
        <w:t>.</w:t>
      </w:r>
    </w:p>
    <w:p w14:paraId="111B5BE8" w14:textId="77777777" w:rsidR="007F5814" w:rsidRPr="00604EBB" w:rsidRDefault="0076723A" w:rsidP="007F5814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Tytułem wynagrodzenia Zamawiający zapłaci Wykonawcy cenę za całość przedmiotu zamówienia: </w:t>
      </w:r>
    </w:p>
    <w:p w14:paraId="61A18003" w14:textId="350521F0" w:rsidR="007F5814" w:rsidRDefault="007F5814" w:rsidP="007F581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20F3C70F" w14:textId="4328603E" w:rsidR="000063E0" w:rsidRDefault="000063E0" w:rsidP="007F581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7F010389" w14:textId="64F196E1" w:rsidR="000063E0" w:rsidRDefault="000063E0" w:rsidP="007F581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2336162C" w14:textId="77777777" w:rsidR="000063E0" w:rsidRPr="00604EBB" w:rsidRDefault="000063E0" w:rsidP="007F581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0BB8DDCB" w14:textId="4D34701B" w:rsidR="007F5814" w:rsidRPr="00604EBB" w:rsidRDefault="00693CBA" w:rsidP="00693CBA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 xml:space="preserve">Opracowanie Projektu Budowlanego i wykonanie robót budowlanych </w:t>
      </w:r>
      <w:r w:rsidR="007F5814" w:rsidRPr="00604EBB">
        <w:rPr>
          <w:rFonts w:ascii="Times New Roman" w:hAnsi="Times New Roman" w:cs="Times New Roman"/>
          <w:b/>
          <w:bCs/>
          <w:sz w:val="24"/>
        </w:rPr>
        <w:t xml:space="preserve">dla budynku </w:t>
      </w:r>
      <w:r w:rsidR="00575FD4" w:rsidRPr="00604EBB">
        <w:rPr>
          <w:rFonts w:ascii="Times New Roman" w:hAnsi="Times New Roman" w:cs="Times New Roman"/>
          <w:b/>
          <w:bCs/>
          <w:sz w:val="24"/>
        </w:rPr>
        <w:t>kościoła , plebani i domu parafialnego.</w:t>
      </w:r>
    </w:p>
    <w:p w14:paraId="4E215B09" w14:textId="77777777" w:rsidR="007F5814" w:rsidRPr="00604EBB" w:rsidRDefault="007F5814" w:rsidP="007F5814">
      <w:pPr>
        <w:ind w:left="284"/>
        <w:rPr>
          <w:rFonts w:ascii="Times New Roman" w:hAnsi="Times New Roman" w:cs="Times New Roman"/>
          <w:b/>
          <w:bCs/>
          <w:sz w:val="24"/>
        </w:rPr>
      </w:pPr>
    </w:p>
    <w:p w14:paraId="70AE3B23" w14:textId="77777777" w:rsidR="007F5814" w:rsidRPr="00604EBB" w:rsidRDefault="007F5814" w:rsidP="007F5814">
      <w:pPr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Cenę netto:</w:t>
      </w:r>
      <w:r w:rsidR="00BD0180" w:rsidRPr="00604EBB">
        <w:rPr>
          <w:rFonts w:ascii="Times New Roman" w:hAnsi="Times New Roman" w:cs="Times New Roman"/>
          <w:sz w:val="24"/>
        </w:rPr>
        <w:t xml:space="preserve"> ………………………………………</w:t>
      </w:r>
      <w:r w:rsidRPr="00604EBB">
        <w:rPr>
          <w:rFonts w:ascii="Times New Roman" w:hAnsi="Times New Roman" w:cs="Times New Roman"/>
          <w:sz w:val="24"/>
        </w:rPr>
        <w:t xml:space="preserve"> słownie:</w:t>
      </w:r>
      <w:r w:rsidR="00BD0180" w:rsidRPr="00604EBB">
        <w:rPr>
          <w:rFonts w:ascii="Times New Roman" w:hAnsi="Times New Roman" w:cs="Times New Roman"/>
          <w:sz w:val="24"/>
        </w:rPr>
        <w:t xml:space="preserve"> ……………………………………… </w:t>
      </w:r>
      <w:r w:rsidRPr="00604EBB">
        <w:rPr>
          <w:rFonts w:ascii="Times New Roman" w:hAnsi="Times New Roman" w:cs="Times New Roman"/>
          <w:sz w:val="24"/>
        </w:rPr>
        <w:t xml:space="preserve"> </w:t>
      </w:r>
    </w:p>
    <w:p w14:paraId="671FA9DE" w14:textId="77777777" w:rsidR="007F5814" w:rsidRPr="00604EBB" w:rsidRDefault="007F5814" w:rsidP="007F581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Podatek VAT: </w:t>
      </w:r>
      <w:r w:rsidR="00BD0180" w:rsidRPr="00604EBB">
        <w:rPr>
          <w:rFonts w:ascii="Times New Roman" w:hAnsi="Times New Roman" w:cs="Times New Roman"/>
          <w:sz w:val="24"/>
        </w:rPr>
        <w:t xml:space="preserve">……………………………………… </w:t>
      </w:r>
      <w:r w:rsidRPr="00604EBB">
        <w:rPr>
          <w:rFonts w:ascii="Times New Roman" w:hAnsi="Times New Roman" w:cs="Times New Roman"/>
          <w:sz w:val="24"/>
        </w:rPr>
        <w:t xml:space="preserve"> słownie: </w:t>
      </w:r>
      <w:r w:rsidR="00BD0180" w:rsidRPr="00604EBB">
        <w:rPr>
          <w:rFonts w:ascii="Times New Roman" w:hAnsi="Times New Roman" w:cs="Times New Roman"/>
          <w:sz w:val="24"/>
        </w:rPr>
        <w:t>………………………………………</w:t>
      </w:r>
    </w:p>
    <w:p w14:paraId="44C4A91A" w14:textId="77777777" w:rsidR="007F5814" w:rsidRPr="00604EBB" w:rsidRDefault="007F5814" w:rsidP="007F5814">
      <w:p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Cenę brutto: </w:t>
      </w:r>
      <w:r w:rsidR="00BD0180" w:rsidRPr="00604EBB">
        <w:rPr>
          <w:rFonts w:ascii="Times New Roman" w:hAnsi="Times New Roman" w:cs="Times New Roman"/>
          <w:sz w:val="24"/>
        </w:rPr>
        <w:t xml:space="preserve">……………………………………… </w:t>
      </w:r>
      <w:r w:rsidRPr="00604EBB">
        <w:rPr>
          <w:rFonts w:ascii="Times New Roman" w:hAnsi="Times New Roman" w:cs="Times New Roman"/>
          <w:sz w:val="24"/>
        </w:rPr>
        <w:t xml:space="preserve"> słownie: </w:t>
      </w:r>
      <w:r w:rsidR="00BD0180" w:rsidRPr="00604EBB">
        <w:rPr>
          <w:rFonts w:ascii="Times New Roman" w:hAnsi="Times New Roman" w:cs="Times New Roman"/>
          <w:sz w:val="24"/>
        </w:rPr>
        <w:t>………………………………………</w:t>
      </w:r>
    </w:p>
    <w:p w14:paraId="47982329" w14:textId="77777777" w:rsidR="007F5814" w:rsidRPr="00604EBB" w:rsidRDefault="007F5814" w:rsidP="007F5814">
      <w:pPr>
        <w:ind w:left="284"/>
        <w:rPr>
          <w:rFonts w:ascii="Times New Roman" w:hAnsi="Times New Roman" w:cs="Times New Roman"/>
          <w:b/>
          <w:bCs/>
          <w:sz w:val="24"/>
        </w:rPr>
      </w:pPr>
    </w:p>
    <w:p w14:paraId="5864C47E" w14:textId="2CD2EE1E" w:rsidR="00575FD4" w:rsidRPr="00604EBB" w:rsidRDefault="00575FD4" w:rsidP="007F5814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14:paraId="37E71307" w14:textId="6DF5ADF8" w:rsidR="00575FD4" w:rsidRPr="00604EBB" w:rsidRDefault="0076723A" w:rsidP="00575FD4">
      <w:pPr>
        <w:ind w:left="284" w:firstLine="130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Podatek VAT płacony będzie wg stawek aktualnych na dzień wystawienia faktury.</w:t>
      </w:r>
    </w:p>
    <w:p w14:paraId="052006D2" w14:textId="38B2665B" w:rsidR="00575FD4" w:rsidRPr="00604EBB" w:rsidRDefault="00575FD4" w:rsidP="00575FD4">
      <w:pPr>
        <w:ind w:left="284" w:firstLine="130"/>
        <w:rPr>
          <w:rFonts w:ascii="Times New Roman" w:hAnsi="Times New Roman" w:cs="Times New Roman"/>
          <w:sz w:val="24"/>
        </w:rPr>
      </w:pPr>
    </w:p>
    <w:p w14:paraId="2F0D7026" w14:textId="77777777" w:rsidR="00575FD4" w:rsidRPr="00604EBB" w:rsidRDefault="00575FD4" w:rsidP="00575FD4">
      <w:pPr>
        <w:ind w:left="284" w:firstLine="130"/>
        <w:rPr>
          <w:rFonts w:ascii="Times New Roman" w:hAnsi="Times New Roman" w:cs="Times New Roman"/>
          <w:sz w:val="24"/>
        </w:rPr>
      </w:pPr>
    </w:p>
    <w:p w14:paraId="265A0176" w14:textId="77777777" w:rsidR="00575FD4" w:rsidRPr="00604EBB" w:rsidRDefault="00575FD4" w:rsidP="00575FD4">
      <w:pPr>
        <w:ind w:left="284" w:firstLine="130"/>
        <w:rPr>
          <w:rFonts w:ascii="Times New Roman" w:hAnsi="Times New Roman" w:cs="Times New Roman"/>
          <w:sz w:val="24"/>
        </w:rPr>
      </w:pPr>
    </w:p>
    <w:p w14:paraId="79FDE014" w14:textId="77777777" w:rsidR="00575FD4" w:rsidRPr="00604EBB" w:rsidRDefault="00575FD4" w:rsidP="00575FD4">
      <w:pPr>
        <w:ind w:left="284" w:firstLine="130"/>
        <w:rPr>
          <w:rFonts w:ascii="Times New Roman" w:hAnsi="Times New Roman" w:cs="Times New Roman"/>
          <w:sz w:val="24"/>
        </w:rPr>
      </w:pPr>
    </w:p>
    <w:p w14:paraId="3D65302B" w14:textId="77777777" w:rsidR="00575FD4" w:rsidRPr="00604EBB" w:rsidRDefault="00575FD4" w:rsidP="00575FD4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oświadcza, że kwota wskazana w ust. 3 powyżej wyczerpuje jego wszelkie roszczenia względem Zamawiającego z tytułu realizacji przedmiotowej umowy.</w:t>
      </w:r>
    </w:p>
    <w:p w14:paraId="2D8D4E44" w14:textId="77777777" w:rsidR="00575FD4" w:rsidRPr="00604EBB" w:rsidRDefault="00575FD4" w:rsidP="00575FD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3FDE6D45" w14:textId="77777777" w:rsidR="00E30985" w:rsidRPr="00604EBB" w:rsidRDefault="00E30985" w:rsidP="0076723A">
      <w:pPr>
        <w:keepNext/>
        <w:jc w:val="center"/>
        <w:rPr>
          <w:rFonts w:ascii="Times New Roman" w:hAnsi="Times New Roman" w:cs="Times New Roman"/>
          <w:b/>
          <w:sz w:val="24"/>
        </w:rPr>
      </w:pPr>
    </w:p>
    <w:p w14:paraId="5312D3B8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7</w:t>
      </w:r>
    </w:p>
    <w:p w14:paraId="14512A04" w14:textId="77777777" w:rsidR="0076723A" w:rsidRPr="00604EBB" w:rsidRDefault="0076723A" w:rsidP="0076723A">
      <w:pPr>
        <w:keepNext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Zasady płatności</w:t>
      </w:r>
    </w:p>
    <w:p w14:paraId="08C58BB6" w14:textId="77777777" w:rsidR="0076723A" w:rsidRPr="00604EBB" w:rsidRDefault="0076723A" w:rsidP="0076723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Płatności tytułem wynagrodzenia Wykonawcy, o którym mowa w § 6 ust. 3 niniejszej umowy będą dokonywane w PLN na rachunek bankowy wskazany przez Wykonawcę.</w:t>
      </w:r>
    </w:p>
    <w:p w14:paraId="1D8D77B2" w14:textId="77777777" w:rsidR="0076723A" w:rsidRPr="00604EBB" w:rsidRDefault="0076723A" w:rsidP="0076723A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Całkowite wynagrodzenie, o którym mowa w § 6 ust. 1 niniejszej umowy, jest wynagrodzeniem stałym i nie będzie podlegało zmianie, przez cały okres obowiązywania niniejszej umowy. </w:t>
      </w:r>
    </w:p>
    <w:p w14:paraId="5735B271" w14:textId="77777777" w:rsidR="0076723A" w:rsidRPr="00604EBB" w:rsidRDefault="0076723A" w:rsidP="0076723A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Zapłata wynagrodzenia, o którym mowa w § 6 ust. 1 niniejszej umowy, nastąpi w terminie</w:t>
      </w:r>
      <w:r w:rsidR="00E206E4" w:rsidRPr="00604EBB">
        <w:rPr>
          <w:rFonts w:ascii="Times New Roman" w:hAnsi="Times New Roman" w:cs="Times New Roman"/>
          <w:sz w:val="24"/>
        </w:rPr>
        <w:t xml:space="preserve"> do</w:t>
      </w:r>
      <w:r w:rsidRPr="00604EBB">
        <w:rPr>
          <w:rFonts w:ascii="Times New Roman" w:hAnsi="Times New Roman" w:cs="Times New Roman"/>
          <w:sz w:val="24"/>
        </w:rPr>
        <w:t xml:space="preserve"> </w:t>
      </w:r>
      <w:r w:rsidR="00DC72BC" w:rsidRPr="00604EBB">
        <w:rPr>
          <w:rFonts w:ascii="Times New Roman" w:hAnsi="Times New Roman" w:cs="Times New Roman"/>
          <w:sz w:val="24"/>
        </w:rPr>
        <w:t>30</w:t>
      </w:r>
      <w:r w:rsidRPr="00604EBB">
        <w:rPr>
          <w:rFonts w:ascii="Times New Roman" w:hAnsi="Times New Roman" w:cs="Times New Roman"/>
          <w:sz w:val="24"/>
        </w:rPr>
        <w:t xml:space="preserve"> dni od daty wpływu do Zamawiającego prawidłowo wystawionej faktury przez Wykonawcę.</w:t>
      </w:r>
    </w:p>
    <w:p w14:paraId="420B7D88" w14:textId="77777777" w:rsidR="0076723A" w:rsidRPr="00604EBB" w:rsidRDefault="0076723A" w:rsidP="0076723A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 dzień zapłaty uważany będzie dzień obciążenia rachunku bankowego Zamawiającego.</w:t>
      </w:r>
    </w:p>
    <w:p w14:paraId="4DDB9423" w14:textId="3DDFFC6B" w:rsidR="00327908" w:rsidRPr="00604EBB" w:rsidRDefault="0076723A" w:rsidP="00327908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Płatności częściowe dla Wykonawcy będą realizowane </w:t>
      </w:r>
      <w:r w:rsidR="00C20DA0" w:rsidRPr="00604EBB">
        <w:rPr>
          <w:rFonts w:ascii="Times New Roman" w:hAnsi="Times New Roman" w:cs="Times New Roman"/>
          <w:sz w:val="24"/>
        </w:rPr>
        <w:t>nie częściej niż jeden raz w miesiącu po dokonaniu przez Zamawiającego odbioru częściowego</w:t>
      </w:r>
      <w:r w:rsidR="00327908" w:rsidRPr="00604EBB">
        <w:rPr>
          <w:rFonts w:ascii="Times New Roman" w:hAnsi="Times New Roman" w:cs="Times New Roman"/>
          <w:sz w:val="24"/>
        </w:rPr>
        <w:t>.</w:t>
      </w:r>
      <w:r w:rsidR="00F95E49" w:rsidRPr="00604EBB">
        <w:rPr>
          <w:rFonts w:ascii="Times New Roman" w:hAnsi="Times New Roman" w:cs="Times New Roman"/>
          <w:sz w:val="24"/>
        </w:rPr>
        <w:t xml:space="preserve"> </w:t>
      </w:r>
    </w:p>
    <w:p w14:paraId="54E375FA" w14:textId="0F04E182" w:rsidR="00327908" w:rsidRPr="00604EBB" w:rsidRDefault="00327908" w:rsidP="00327908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Suma faktur częściowych nie może przekroczyć 90 % wartości zamówienia. Faktura końcowa na pozostałą kwotę może zostać wystawiona przez wykonawcę po dokonaniu przez Zamawiającego odbioru końcowego – ostatecznego , czyli wystawieniu świadectwa przejęcia wykonanego zamówienia.</w:t>
      </w:r>
    </w:p>
    <w:p w14:paraId="7BCED25C" w14:textId="108C79F3" w:rsidR="00C20DA0" w:rsidRPr="00604EBB" w:rsidRDefault="00C20DA0" w:rsidP="006D0B8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486916D9" w14:textId="440AF121" w:rsidR="0076723A" w:rsidRDefault="0076723A" w:rsidP="000E79CD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eastAsia="Calibri" w:hAnsi="Times New Roman" w:cs="Times New Roman"/>
          <w:sz w:val="24"/>
        </w:rPr>
        <w:t xml:space="preserve">Faktury za wykonany przedmiot zamówienia wystawiane będą na Zamawiającego </w:t>
      </w:r>
      <w:r w:rsidRPr="00604EBB">
        <w:rPr>
          <w:rFonts w:ascii="Times New Roman" w:hAnsi="Times New Roman" w:cs="Times New Roman"/>
          <w:sz w:val="24"/>
        </w:rPr>
        <w:t>oraz dostarczane do siedziby Zamawiającego.</w:t>
      </w:r>
    </w:p>
    <w:p w14:paraId="72D15095" w14:textId="630D5CE9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12B24F5B" w14:textId="5D9B216F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235E9530" w14:textId="7E8E218F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2DAA63F6" w14:textId="6CFD670E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50677274" w14:textId="2B9EBB69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03887ADF" w14:textId="25DE7AAE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63152B7E" w14:textId="77777777" w:rsidR="000063E0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5C72A3DC" w14:textId="77777777" w:rsidR="000063E0" w:rsidRPr="00604EBB" w:rsidRDefault="000063E0" w:rsidP="000063E0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029E4D64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E0B9E8B" w14:textId="0B235E98" w:rsidR="0076723A" w:rsidRDefault="0076723A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§ 8</w:t>
      </w:r>
    </w:p>
    <w:p w14:paraId="66F091B5" w14:textId="3612B834" w:rsidR="000063E0" w:rsidRDefault="000063E0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7316881" w14:textId="0D82C687" w:rsidR="000063E0" w:rsidRDefault="000063E0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6D06DC37" w14:textId="3B3B2C82" w:rsidR="000063E0" w:rsidRDefault="000063E0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68273AE2" w14:textId="77777777" w:rsidR="000063E0" w:rsidRPr="00604EBB" w:rsidRDefault="000063E0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</w:p>
    <w:p w14:paraId="6ECDEA3A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Zakaz cesji praw i obowi</w:t>
      </w:r>
      <w:r w:rsidRPr="00604EBB">
        <w:rPr>
          <w:rFonts w:ascii="Times New Roman" w:hAnsi="Times New Roman" w:cs="Times New Roman"/>
          <w:b/>
          <w:sz w:val="24"/>
        </w:rPr>
        <w:t>ą</w:t>
      </w:r>
      <w:r w:rsidRPr="00604EBB">
        <w:rPr>
          <w:rFonts w:ascii="Times New Roman" w:hAnsi="Times New Roman" w:cs="Times New Roman"/>
          <w:b/>
          <w:bCs/>
          <w:sz w:val="24"/>
        </w:rPr>
        <w:t>zków</w:t>
      </w:r>
    </w:p>
    <w:p w14:paraId="6C9F9899" w14:textId="07486841" w:rsidR="0076723A" w:rsidRDefault="0076723A" w:rsidP="0076723A">
      <w:pPr>
        <w:autoSpaceDE w:val="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nie dokona cesji Umowy lub jakiejkolwiek jej części bez zgody Zamawiającego.</w:t>
      </w:r>
    </w:p>
    <w:p w14:paraId="7FD435DD" w14:textId="77777777" w:rsidR="000063E0" w:rsidRPr="00604EBB" w:rsidRDefault="000063E0" w:rsidP="0076723A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41AE0437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BE49BB4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§ 9</w:t>
      </w:r>
    </w:p>
    <w:p w14:paraId="1C362D8C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Poufno</w:t>
      </w:r>
      <w:r w:rsidRPr="00604EBB">
        <w:rPr>
          <w:rFonts w:ascii="Times New Roman" w:hAnsi="Times New Roman" w:cs="Times New Roman"/>
          <w:b/>
          <w:sz w:val="24"/>
        </w:rPr>
        <w:t>ść</w:t>
      </w:r>
      <w:r w:rsidRPr="00604EBB">
        <w:rPr>
          <w:rFonts w:ascii="Times New Roman" w:hAnsi="Times New Roman" w:cs="Times New Roman"/>
          <w:sz w:val="24"/>
        </w:rPr>
        <w:t xml:space="preserve"> </w:t>
      </w:r>
      <w:r w:rsidRPr="00604EBB">
        <w:rPr>
          <w:rFonts w:ascii="Times New Roman" w:hAnsi="Times New Roman" w:cs="Times New Roman"/>
          <w:b/>
          <w:bCs/>
          <w:sz w:val="24"/>
        </w:rPr>
        <w:t>informacji</w:t>
      </w:r>
    </w:p>
    <w:p w14:paraId="657E0F93" w14:textId="77777777" w:rsidR="0076723A" w:rsidRPr="00604EBB" w:rsidRDefault="0076723A" w:rsidP="0076723A">
      <w:pPr>
        <w:numPr>
          <w:ilvl w:val="0"/>
          <w:numId w:val="20"/>
        </w:numPr>
        <w:tabs>
          <w:tab w:val="clear" w:pos="72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Strony zgodnie oświadczają, że wszelkie informacje uzyskane w trakcie realizacji niniejszej Umowy będą traktowane, jako poufne i stanowiące tajemnice Zamawiającego, zaś ich ujawnienie wymaga uzyskania każdorazowej akceptacji przez Zamawiającego na piśmie.</w:t>
      </w:r>
    </w:p>
    <w:p w14:paraId="302871B1" w14:textId="3446BED4" w:rsidR="0076723A" w:rsidRPr="00604EBB" w:rsidRDefault="0076723A" w:rsidP="0076723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Zamawiający oświadcza, że Wykonawca będzie zwolniony z obowiązku zachowania </w:t>
      </w:r>
      <w:r w:rsidR="001E022E" w:rsidRPr="00604EBB">
        <w:rPr>
          <w:rFonts w:ascii="Times New Roman" w:hAnsi="Times New Roman" w:cs="Times New Roman"/>
          <w:sz w:val="24"/>
        </w:rPr>
        <w:t>w</w:t>
      </w:r>
      <w:r w:rsidRPr="00604EBB">
        <w:rPr>
          <w:rFonts w:ascii="Times New Roman" w:hAnsi="Times New Roman" w:cs="Times New Roman"/>
          <w:sz w:val="24"/>
        </w:rPr>
        <w:t xml:space="preserve"> poufności uzyskanych informacji w przypadku, jeżeli obowiązek ich ujawnienia wynikać będzie z ważnego nakazu sadowego lub polecenia urzędowego wydanego przez właściwy organ w zakresie posiadanych kompetencji. W każdym takim przypadku, przed ujawnieniem jakichkolwiek informacji poufnych Wykonawca będzie zobowiązany do natychmiastowego poinformowania Zamawiającego. </w:t>
      </w:r>
    </w:p>
    <w:p w14:paraId="1A9E4D5F" w14:textId="77777777" w:rsidR="0076723A" w:rsidRPr="00604EBB" w:rsidRDefault="0076723A" w:rsidP="0076723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oświadcza, że Wykonawca będzie zwolniony z obowiązku zachowania w poufności informacji, o których mowa powyżej, także w przypadku, jeżeli obowiązek ich ujawnienia wynikać będzie z bezwzględnie obowiązujących przepisów prawa. W każdym takim przypadku przed ujawnieniem informacji poufnych Wykonawca będzie zobowiązany do natychmiastowego poinformowania Zamawiającego.</w:t>
      </w:r>
    </w:p>
    <w:p w14:paraId="460B0696" w14:textId="77777777" w:rsidR="0076723A" w:rsidRPr="00604EBB" w:rsidRDefault="0076723A" w:rsidP="0076723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Strony zgodnie oświadczają, że zobowiązanie Wykonawcy do zachowania w poufności wszelkich informacji związanych z niniejsza Umową obowiązuje od momentu nawiązania pierwszego kontaktu z Zamawiającym.</w:t>
      </w:r>
    </w:p>
    <w:p w14:paraId="30087080" w14:textId="77777777" w:rsidR="0076723A" w:rsidRPr="00604EBB" w:rsidRDefault="0076723A" w:rsidP="0076723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przypadku realizacji Przedmiotu Umowy w całości lub w części przez podwykonawcę, Wykonawca zobowiązany jest zapewnić, że zostaną podpisane stosowne oświadczenia, gwarantujące Zamawiającemu zachowanie poufności informacji przez podmioty trzecie.</w:t>
      </w:r>
    </w:p>
    <w:p w14:paraId="4ED0A754" w14:textId="19139978" w:rsidR="001059C6" w:rsidRPr="00604EBB" w:rsidRDefault="0076723A" w:rsidP="00BB1B16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Klauzula poufności obowiązuje Wykonawcę przez 1 rok od dnia wygaśnięcia lub rozwiązania niniejszej Umowy.</w:t>
      </w:r>
    </w:p>
    <w:p w14:paraId="1FF35947" w14:textId="77777777" w:rsidR="001E022E" w:rsidRPr="00604EBB" w:rsidRDefault="001E022E" w:rsidP="000063E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35B030A3" w14:textId="77777777" w:rsidR="001059C6" w:rsidRPr="00604EBB" w:rsidRDefault="001059C6" w:rsidP="0076723A">
      <w:pPr>
        <w:tabs>
          <w:tab w:val="left" w:pos="369"/>
        </w:tabs>
        <w:ind w:left="360" w:hanging="360"/>
        <w:jc w:val="both"/>
        <w:rPr>
          <w:rFonts w:ascii="Times New Roman" w:hAnsi="Times New Roman" w:cs="Times New Roman"/>
          <w:sz w:val="24"/>
        </w:rPr>
      </w:pPr>
    </w:p>
    <w:p w14:paraId="43469F01" w14:textId="77777777" w:rsidR="0076723A" w:rsidRPr="00604EBB" w:rsidRDefault="0076723A" w:rsidP="0076723A">
      <w:pPr>
        <w:tabs>
          <w:tab w:val="left" w:pos="369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10</w:t>
      </w:r>
    </w:p>
    <w:p w14:paraId="074EAF46" w14:textId="77777777" w:rsidR="0076723A" w:rsidRPr="00604EBB" w:rsidRDefault="0076723A" w:rsidP="0076723A">
      <w:pPr>
        <w:tabs>
          <w:tab w:val="left" w:pos="369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Doręczanie</w:t>
      </w:r>
    </w:p>
    <w:p w14:paraId="70A6D5F6" w14:textId="77777777" w:rsidR="0076723A" w:rsidRPr="00604EBB" w:rsidRDefault="0076723A" w:rsidP="0076723A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Każde polecenie, zawiadomienie, zgoda, decyzja, zatwierdzenie lub zaświadczenie Zamawiającego przekazane Wykonawcy będzie dokonywane w formie pisemnej, z zastrzeżeniem zapisów ust. 3 niniejszego paragrafu.</w:t>
      </w:r>
    </w:p>
    <w:p w14:paraId="4B6B2DC9" w14:textId="77777777" w:rsidR="0076723A" w:rsidRPr="00604EBB" w:rsidRDefault="0076723A" w:rsidP="0076723A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Osobami upoważnionymi przez Zamawiającego do kontaktów z Wykonawcą oraz nadzorowania wykonywania umowy w imieniu Zamawiającego są:</w:t>
      </w:r>
    </w:p>
    <w:p w14:paraId="69C855C1" w14:textId="3E326926" w:rsidR="0076723A" w:rsidRPr="000063E0" w:rsidRDefault="001E022E" w:rsidP="001059C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eastAsia="Calibri" w:hAnsi="Times New Roman" w:cs="Times New Roman"/>
          <w:sz w:val="24"/>
        </w:rPr>
        <w:t xml:space="preserve">mgr inż. Andrzej Tokarski </w:t>
      </w:r>
      <w:r w:rsidR="0032745F" w:rsidRPr="00604EBB">
        <w:rPr>
          <w:rFonts w:ascii="Times New Roman" w:eastAsia="Calibri" w:hAnsi="Times New Roman" w:cs="Times New Roman"/>
          <w:sz w:val="24"/>
        </w:rPr>
        <w:t>– Prokurent Biura Analiz i Ocen Środowiska EKORAPORT sp. z o.o.</w:t>
      </w:r>
    </w:p>
    <w:p w14:paraId="2EF8B19F" w14:textId="15C2D9EF" w:rsidR="000063E0" w:rsidRDefault="000063E0" w:rsidP="000063E0">
      <w:pPr>
        <w:jc w:val="both"/>
        <w:rPr>
          <w:rFonts w:ascii="Times New Roman" w:eastAsia="Calibri" w:hAnsi="Times New Roman" w:cs="Times New Roman"/>
          <w:sz w:val="24"/>
        </w:rPr>
      </w:pPr>
    </w:p>
    <w:p w14:paraId="6F2F7000" w14:textId="77777777" w:rsidR="000063E0" w:rsidRPr="00604EBB" w:rsidRDefault="000063E0" w:rsidP="000063E0">
      <w:pPr>
        <w:jc w:val="both"/>
        <w:rPr>
          <w:rFonts w:ascii="Times New Roman" w:hAnsi="Times New Roman" w:cs="Times New Roman"/>
          <w:sz w:val="24"/>
        </w:rPr>
      </w:pPr>
    </w:p>
    <w:p w14:paraId="458EAFDE" w14:textId="77777777" w:rsidR="0076723A" w:rsidRPr="00604EBB" w:rsidRDefault="0076723A" w:rsidP="0076723A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Korespondencja w ramach niniejszej umowy pomiędzy Zamawiającym a Wykonawcą będzie prowadzona w języku polskim, </w:t>
      </w:r>
      <w:r w:rsidRPr="00604EBB">
        <w:rPr>
          <w:rFonts w:ascii="Times New Roman" w:hAnsi="Times New Roman" w:cs="Times New Roman"/>
          <w:color w:val="000000"/>
          <w:sz w:val="24"/>
        </w:rPr>
        <w:t xml:space="preserve">będzie zawierać nazwę i numer Umowy </w:t>
      </w:r>
      <w:r w:rsidRPr="00604EBB">
        <w:rPr>
          <w:rFonts w:ascii="Times New Roman" w:hAnsi="Times New Roman" w:cs="Times New Roman"/>
          <w:color w:val="000000"/>
          <w:sz w:val="24"/>
        </w:rPr>
        <w:br/>
        <w:t>oraz będzie wysłana pocztą elektroniczną, doręczana osobiście lub za pośrednictwem operatorów pocztowych, na adresy wymienione poniżej. Korespondencja wysłana telefaksem lub pocztą elektroniczną musi być każdorazowo niezwłocznie potwierdzona na piśmie.</w:t>
      </w:r>
    </w:p>
    <w:p w14:paraId="0DFDC0ED" w14:textId="77777777" w:rsidR="0076723A" w:rsidRPr="00604EBB" w:rsidRDefault="0076723A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5ADEFF71" w14:textId="77777777" w:rsidR="00BB1B16" w:rsidRPr="00604EBB" w:rsidRDefault="00BB1B16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37FA667F" w14:textId="5BA1EF52" w:rsidR="00BB1B16" w:rsidRDefault="00BB1B16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6E6709A8" w14:textId="01EA6F51" w:rsidR="000063E0" w:rsidRDefault="000063E0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19BD1E84" w14:textId="77777777" w:rsidR="000063E0" w:rsidRPr="00604EBB" w:rsidRDefault="000063E0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1C3AE4D0" w14:textId="77777777" w:rsidR="00BB1B16" w:rsidRPr="00604EBB" w:rsidRDefault="00BB1B16" w:rsidP="0076723A">
      <w:pPr>
        <w:ind w:left="567" w:hanging="207"/>
        <w:jc w:val="both"/>
        <w:rPr>
          <w:rFonts w:ascii="Times New Roman" w:hAnsi="Times New Roman" w:cs="Times New Roman"/>
          <w:color w:val="000000"/>
          <w:sz w:val="24"/>
          <w:u w:val="single"/>
        </w:rPr>
      </w:pPr>
    </w:p>
    <w:p w14:paraId="1A68CEC4" w14:textId="77777777" w:rsidR="0076723A" w:rsidRPr="00604EBB" w:rsidRDefault="0076723A" w:rsidP="0076723A">
      <w:pPr>
        <w:ind w:left="567" w:hanging="20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  <w:u w:val="single"/>
        </w:rPr>
        <w:t>Dla Zamawiającego</w:t>
      </w:r>
    </w:p>
    <w:tbl>
      <w:tblPr>
        <w:tblW w:w="0" w:type="auto"/>
        <w:tblInd w:w="603" w:type="dxa"/>
        <w:tblLayout w:type="fixed"/>
        <w:tblLook w:val="0000" w:firstRow="0" w:lastRow="0" w:firstColumn="0" w:lastColumn="0" w:noHBand="0" w:noVBand="0"/>
      </w:tblPr>
      <w:tblGrid>
        <w:gridCol w:w="1754"/>
        <w:gridCol w:w="4276"/>
      </w:tblGrid>
      <w:tr w:rsidR="0076723A" w:rsidRPr="00604EBB" w14:paraId="73A275D1" w14:textId="77777777" w:rsidTr="0076723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1D0E874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Nazwa: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8D46" w14:textId="77777777" w:rsidR="0076723A" w:rsidRPr="00604EBB" w:rsidRDefault="00196E03" w:rsidP="00D10A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sz w:val="24"/>
              </w:rPr>
              <w:t>Parafia Rzymskokatolicka pw. Najświętszej</w:t>
            </w:r>
            <w:r w:rsidR="00D10A1C" w:rsidRPr="00604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EBB">
              <w:rPr>
                <w:rFonts w:ascii="Times New Roman" w:hAnsi="Times New Roman" w:cs="Times New Roman"/>
                <w:sz w:val="24"/>
              </w:rPr>
              <w:t>Maryi Panny Wniebowziętej w Nowym Wiśniczu</w:t>
            </w:r>
          </w:p>
        </w:tc>
      </w:tr>
      <w:tr w:rsidR="0076723A" w:rsidRPr="00604EBB" w14:paraId="31B73D3E" w14:textId="77777777" w:rsidTr="0076723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A8EC664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Adres: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C0B9" w14:textId="77777777" w:rsidR="0076723A" w:rsidRPr="00604EBB" w:rsidRDefault="004E755A" w:rsidP="004E755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sz w:val="24"/>
              </w:rPr>
              <w:t>ul. Plac Kościelny 2, 32-720 Nowy Wiśnicz</w:t>
            </w:r>
          </w:p>
        </w:tc>
      </w:tr>
      <w:tr w:rsidR="0076723A" w:rsidRPr="00604EBB" w14:paraId="4AC80FD4" w14:textId="77777777" w:rsidTr="0076723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DB54AAA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Telefon: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3F1E" w14:textId="77777777" w:rsidR="0076723A" w:rsidRPr="00604EBB" w:rsidRDefault="004E755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sz w:val="24"/>
              </w:rPr>
              <w:t>(14) 612-85-45</w:t>
            </w:r>
          </w:p>
        </w:tc>
      </w:tr>
      <w:tr w:rsidR="0076723A" w:rsidRPr="00604EBB" w14:paraId="46D9778C" w14:textId="77777777" w:rsidTr="0076723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8141F1D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9957" w14:textId="77777777" w:rsidR="0076723A" w:rsidRPr="00604EBB" w:rsidRDefault="004E755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sz w:val="24"/>
              </w:rPr>
              <w:t>nowy_wisnicz@diecezja.tarnow.pl</w:t>
            </w:r>
          </w:p>
        </w:tc>
      </w:tr>
    </w:tbl>
    <w:p w14:paraId="1FCC00A4" w14:textId="77777777" w:rsidR="0076723A" w:rsidRPr="00604EBB" w:rsidRDefault="0076723A" w:rsidP="0076723A">
      <w:pPr>
        <w:ind w:left="567" w:hanging="567"/>
        <w:jc w:val="both"/>
        <w:rPr>
          <w:rFonts w:ascii="Times New Roman" w:hAnsi="Times New Roman" w:cs="Times New Roman"/>
          <w:sz w:val="24"/>
          <w:u w:val="single"/>
        </w:rPr>
      </w:pPr>
    </w:p>
    <w:p w14:paraId="704151B1" w14:textId="77777777" w:rsidR="0076723A" w:rsidRPr="00604EBB" w:rsidRDefault="0076723A" w:rsidP="0076723A">
      <w:pPr>
        <w:ind w:left="567" w:hanging="20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  <w:u w:val="single"/>
        </w:rPr>
        <w:t>Dla Wykonawcy</w:t>
      </w:r>
      <w:r w:rsidRPr="00604EBB">
        <w:rPr>
          <w:rFonts w:ascii="Times New Roman" w:hAnsi="Times New Roman" w:cs="Times New Roman"/>
          <w:sz w:val="24"/>
        </w:rPr>
        <w:t>:</w:t>
      </w:r>
    </w:p>
    <w:p w14:paraId="14E7E365" w14:textId="77777777" w:rsidR="0076723A" w:rsidRPr="00604EBB" w:rsidRDefault="0076723A" w:rsidP="0076723A">
      <w:pPr>
        <w:ind w:left="567" w:hanging="207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03" w:type="dxa"/>
        <w:tblLayout w:type="fixed"/>
        <w:tblLook w:val="0000" w:firstRow="0" w:lastRow="0" w:firstColumn="0" w:lastColumn="0" w:noHBand="0" w:noVBand="0"/>
      </w:tblPr>
      <w:tblGrid>
        <w:gridCol w:w="1728"/>
        <w:gridCol w:w="4302"/>
      </w:tblGrid>
      <w:tr w:rsidR="0076723A" w:rsidRPr="00604EBB" w14:paraId="6F2D6986" w14:textId="77777777" w:rsidTr="0076723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F0B6958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Nazwa: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0BAB" w14:textId="77777777" w:rsidR="0076723A" w:rsidRPr="00604EBB" w:rsidRDefault="00E206E4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04EBB">
              <w:rPr>
                <w:rFonts w:ascii="Times New Roman" w:hAnsi="Times New Roman" w:cs="Times New Roman"/>
                <w:sz w:val="24"/>
                <w:lang w:val="en-US"/>
              </w:rPr>
              <w:t>Jak w ofercie</w:t>
            </w:r>
          </w:p>
        </w:tc>
      </w:tr>
      <w:tr w:rsidR="0076723A" w:rsidRPr="00604EBB" w14:paraId="1BEA3EA3" w14:textId="77777777" w:rsidTr="0076723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C3621AE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  <w:lang w:val="en-US"/>
              </w:rPr>
              <w:t>Adres: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EE8D" w14:textId="77777777" w:rsidR="0076723A" w:rsidRPr="00604EBB" w:rsidRDefault="0076723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723A" w:rsidRPr="00604EBB" w14:paraId="4EA71873" w14:textId="77777777" w:rsidTr="0076723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71BB86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  <w:lang w:val="en-US"/>
              </w:rPr>
              <w:t>Telefon: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C206" w14:textId="77777777" w:rsidR="0076723A" w:rsidRPr="00604EBB" w:rsidRDefault="0076723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23A" w:rsidRPr="00604EBB" w14:paraId="4D57EAEF" w14:textId="77777777" w:rsidTr="0076723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B61DD6C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Fax.: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7CC8" w14:textId="77777777" w:rsidR="0076723A" w:rsidRPr="00604EBB" w:rsidRDefault="0076723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23A" w:rsidRPr="00604EBB" w14:paraId="672737A1" w14:textId="77777777" w:rsidTr="0076723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DCAA6A" w14:textId="77777777" w:rsidR="0076723A" w:rsidRPr="00604EBB" w:rsidRDefault="0076723A" w:rsidP="0076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4EBB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8B4F" w14:textId="77777777" w:rsidR="0076723A" w:rsidRPr="00604EBB" w:rsidRDefault="0076723A" w:rsidP="0076723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8E04E9" w14:textId="77777777" w:rsidR="0076723A" w:rsidRPr="00604EBB" w:rsidRDefault="0076723A" w:rsidP="0076723A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715F4E49" w14:textId="77777777" w:rsidR="0076723A" w:rsidRPr="00604EBB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11</w:t>
      </w:r>
    </w:p>
    <w:p w14:paraId="704B3915" w14:textId="09E8A976" w:rsidR="0076723A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Wspólne realizowanie umowy</w:t>
      </w:r>
      <w:r w:rsidR="00D82018" w:rsidRPr="00604EBB">
        <w:rPr>
          <w:rFonts w:ascii="Times New Roman" w:hAnsi="Times New Roman" w:cs="Times New Roman"/>
          <w:b/>
          <w:sz w:val="24"/>
        </w:rPr>
        <w:t xml:space="preserve"> ( jeśli dotyczy)</w:t>
      </w:r>
    </w:p>
    <w:p w14:paraId="3DB9D847" w14:textId="77777777" w:rsidR="000063E0" w:rsidRPr="00604EBB" w:rsidRDefault="000063E0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14:paraId="10D9D07F" w14:textId="77777777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Wykonawcy wspólnie realizujący umowę są solidarnie odpowiedzialni za jej wykonanie.</w:t>
      </w:r>
    </w:p>
    <w:p w14:paraId="0F2040FA" w14:textId="77777777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Wykonawcy wspólnie realizujący umowę wyznaczają niniejszym spośród siebie Pełnomocnika upoważnionego do zaciągania zobowiązań w imieniu wszystkich Wykonawców realizujących wspólnie Umowę. Pełnomocnik upoważniony jest także do wystawiania faktur, przyjmowania płatności od Zamawiającego i do przyjmowania poleceń na rzecz i w imieniu wszystkich Wykonawców wspólnie realizujących umowę.</w:t>
      </w:r>
    </w:p>
    <w:p w14:paraId="63696A12" w14:textId="77777777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Wszelka korespondencja prowadzona będzie wyłącznie z Pełnomocnikiem.</w:t>
      </w:r>
    </w:p>
    <w:p w14:paraId="5E1717AB" w14:textId="3A2F375A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Pełnomocnikiem, o którym mowa w ust. 2 jest </w:t>
      </w:r>
      <w:r w:rsidR="00973C07" w:rsidRPr="00604EBB">
        <w:rPr>
          <w:rFonts w:ascii="Times New Roman" w:hAnsi="Times New Roman" w:cs="Times New Roman"/>
          <w:sz w:val="24"/>
        </w:rPr>
        <w:t xml:space="preserve"> (</w:t>
      </w:r>
      <w:r w:rsidR="00D82018" w:rsidRPr="00604EBB">
        <w:rPr>
          <w:rFonts w:ascii="Times New Roman" w:hAnsi="Times New Roman" w:cs="Times New Roman"/>
          <w:sz w:val="24"/>
        </w:rPr>
        <w:t>jeśli</w:t>
      </w:r>
      <w:r w:rsidR="00973C07" w:rsidRPr="00604EBB">
        <w:rPr>
          <w:rFonts w:ascii="Times New Roman" w:hAnsi="Times New Roman" w:cs="Times New Roman"/>
          <w:sz w:val="24"/>
        </w:rPr>
        <w:t xml:space="preserve"> dotyczy)</w:t>
      </w:r>
    </w:p>
    <w:p w14:paraId="36F3E0E0" w14:textId="77777777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Wykonawcy wspólnie realizujący umowę przed jej podpisaniem są zobowiązani dostarczyć</w:t>
      </w:r>
      <w:r w:rsidRPr="00604EBB">
        <w:rPr>
          <w:rFonts w:ascii="Times New Roman" w:hAnsi="Times New Roman" w:cs="Times New Roman"/>
          <w:iCs/>
          <w:color w:val="000000"/>
          <w:sz w:val="24"/>
        </w:rPr>
        <w:t xml:space="preserve"> Zamawiającemu stosowną umowę regulującą współpracę, zawierającą w swojej treści minimum następujące postanowienia:</w:t>
      </w:r>
    </w:p>
    <w:p w14:paraId="4506BE7A" w14:textId="77777777" w:rsidR="0076723A" w:rsidRPr="00604EBB" w:rsidRDefault="0076723A" w:rsidP="0076723A">
      <w:pPr>
        <w:numPr>
          <w:ilvl w:val="0"/>
          <w:numId w:val="4"/>
        </w:numPr>
        <w:tabs>
          <w:tab w:val="left" w:pos="720"/>
        </w:tabs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 xml:space="preserve">określenie celu gospodarczego </w:t>
      </w:r>
    </w:p>
    <w:p w14:paraId="2EC624A4" w14:textId="77777777" w:rsidR="0076723A" w:rsidRPr="00604EBB" w:rsidRDefault="0076723A" w:rsidP="0076723A">
      <w:pPr>
        <w:numPr>
          <w:ilvl w:val="0"/>
          <w:numId w:val="4"/>
        </w:numPr>
        <w:tabs>
          <w:tab w:val="left" w:pos="720"/>
        </w:tabs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określenie, który z podmiotów jest upoważniony do występowania w imieniu pozostałych przy realizacji ww. zamówienia</w:t>
      </w:r>
    </w:p>
    <w:p w14:paraId="027864A6" w14:textId="77777777" w:rsidR="0076723A" w:rsidRPr="00604EBB" w:rsidRDefault="0076723A" w:rsidP="0076723A">
      <w:pPr>
        <w:numPr>
          <w:ilvl w:val="0"/>
          <w:numId w:val="4"/>
        </w:numPr>
        <w:tabs>
          <w:tab w:val="left" w:pos="720"/>
        </w:tabs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lastRenderedPageBreak/>
        <w:t>oznaczenie czasu trwania współpracy wykonawców wspólnie realizujących zamówienie obejmującego minimum okres realizacji przedmiotu zamówienia oraz gwarancji i rękojmi,</w:t>
      </w:r>
    </w:p>
    <w:p w14:paraId="5FB9E934" w14:textId="77777777" w:rsidR="0076723A" w:rsidRPr="00604EBB" w:rsidRDefault="0076723A" w:rsidP="0076723A">
      <w:pPr>
        <w:numPr>
          <w:ilvl w:val="0"/>
          <w:numId w:val="4"/>
        </w:numPr>
        <w:tabs>
          <w:tab w:val="left" w:pos="720"/>
        </w:tabs>
        <w:ind w:left="720" w:hanging="35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 xml:space="preserve">zakaz zmian w umowie bez zgody Zamawiającego </w:t>
      </w:r>
    </w:p>
    <w:p w14:paraId="7A3452DF" w14:textId="77777777" w:rsidR="0076723A" w:rsidRPr="00604EBB" w:rsidRDefault="0076723A" w:rsidP="0076723A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Nie dopuszcza się składania umowy przedwstępnej regulującej współpracę lub umowy zawartej pod warunkiem zawieszającym.</w:t>
      </w:r>
    </w:p>
    <w:p w14:paraId="445C23D5" w14:textId="77777777" w:rsidR="0076723A" w:rsidRPr="00604EBB" w:rsidRDefault="0076723A" w:rsidP="0076723A">
      <w:pPr>
        <w:ind w:left="360"/>
        <w:jc w:val="both"/>
        <w:rPr>
          <w:rFonts w:ascii="Times New Roman" w:hAnsi="Times New Roman" w:cs="Times New Roman"/>
          <w:color w:val="000000"/>
          <w:sz w:val="24"/>
        </w:rPr>
      </w:pPr>
    </w:p>
    <w:p w14:paraId="1DD76EBC" w14:textId="77777777" w:rsidR="0076723A" w:rsidRPr="00604EBB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12</w:t>
      </w:r>
    </w:p>
    <w:p w14:paraId="6CBFD94B" w14:textId="6CEDF764" w:rsidR="0076723A" w:rsidRPr="00604EBB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Podwykonawstwo</w:t>
      </w:r>
      <w:r w:rsidR="00604EBB" w:rsidRPr="00604EBB">
        <w:rPr>
          <w:rFonts w:ascii="Times New Roman" w:hAnsi="Times New Roman" w:cs="Times New Roman"/>
          <w:b/>
          <w:sz w:val="24"/>
        </w:rPr>
        <w:t xml:space="preserve"> ( jeżeli dotyczy)</w:t>
      </w:r>
    </w:p>
    <w:p w14:paraId="16FFF887" w14:textId="77777777" w:rsidR="0076723A" w:rsidRPr="00604EBB" w:rsidRDefault="0076723A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 xml:space="preserve">Każde porozumienie, na mocy, którego Wykonawca powierza </w:t>
      </w:r>
      <w:r w:rsidR="007E523C" w:rsidRPr="00604EBB">
        <w:rPr>
          <w:rFonts w:ascii="Times New Roman" w:hAnsi="Times New Roman" w:cs="Times New Roman"/>
          <w:iCs/>
          <w:color w:val="000000"/>
          <w:sz w:val="24"/>
        </w:rPr>
        <w:t>część wykonania projektu i robót budowlanych</w:t>
      </w:r>
      <w:r w:rsidRPr="00604EBB">
        <w:rPr>
          <w:rFonts w:ascii="Times New Roman" w:hAnsi="Times New Roman" w:cs="Times New Roman"/>
          <w:iCs/>
          <w:color w:val="000000"/>
          <w:sz w:val="24"/>
        </w:rPr>
        <w:t xml:space="preserve"> objętych niniejszą Umową osobie trzeciej, której nie dotyczą postanowienia § 11, uważane jest za umowę zawartą z podwykonawcą.</w:t>
      </w:r>
    </w:p>
    <w:p w14:paraId="74EE0445" w14:textId="77777777" w:rsidR="0076723A" w:rsidRPr="00604EBB" w:rsidRDefault="0076723A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Wykonawca przed zawarciem umowy z podwykonawcą musi uprzednio uzyskać pisemną zgodę Zamawiającego na powierzenie wykonania części zamówienia wskazanego w ofercie konkretnemu podwykonawcy. Podstawą do uzyskania takiej zgody będzie wniosek Wykonawcy przedstawiający część zamówienia, którego wykonanie zamierza powierzyć podwykonawcy wraz z wykazaniem zdolności podwykonawcy do jej wykonania.</w:t>
      </w:r>
    </w:p>
    <w:p w14:paraId="6A26B1DE" w14:textId="77777777" w:rsidR="0076723A" w:rsidRPr="00604EBB" w:rsidRDefault="0076723A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Zamawiający powiadomi Wykonawcę o swojej decyzji w terminie 14 dni, licząc od dnia otrzymania wniosku, z podaniem powodów, w przypadku odmowy udzielenia zgody.</w:t>
      </w:r>
    </w:p>
    <w:p w14:paraId="69827394" w14:textId="77777777" w:rsidR="0076723A" w:rsidRPr="00604EBB" w:rsidRDefault="0076723A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Wykonawca ponosi odpowiedzialność za działania, uchybienia i zaniedbania swoich podwykonawców, tak jak gdyby były to działania, uchybienia lub zaniedbania samego Wykonawcy.</w:t>
      </w:r>
    </w:p>
    <w:p w14:paraId="4C98DE1D" w14:textId="77777777" w:rsidR="0076723A" w:rsidRPr="00604EBB" w:rsidRDefault="0076723A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Zgoda Zamawiającego na wykonanie jakiejkolwiek części Umowy przez podwykonawcę nie zwalnia Wykonawcy z jakichkolwiek jego zobowiązań wynikających z niniejszej Umowy.</w:t>
      </w:r>
    </w:p>
    <w:p w14:paraId="1F8DE736" w14:textId="77777777" w:rsidR="0076723A" w:rsidRPr="00604EBB" w:rsidRDefault="00BA4506" w:rsidP="0076723A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iCs/>
          <w:color w:val="000000"/>
          <w:sz w:val="24"/>
        </w:rPr>
        <w:t>Wykonanie w systemie zaprojektuj i zbuduj</w:t>
      </w:r>
      <w:r w:rsidR="0076723A" w:rsidRPr="00604EBB">
        <w:rPr>
          <w:rFonts w:ascii="Times New Roman" w:hAnsi="Times New Roman" w:cs="Times New Roman"/>
          <w:iCs/>
          <w:color w:val="000000"/>
          <w:sz w:val="24"/>
        </w:rPr>
        <w:t xml:space="preserve"> powierzone podwykonawcy przez Wykonawcę nie mogą zostać powierzone przez podwykonawcę osobie trzeciej bez uprzedniej zgody Zamawiającego wyrażonej na piśmie pod rygorem nieważności</w:t>
      </w:r>
      <w:r w:rsidR="0076723A" w:rsidRPr="00604EBB">
        <w:rPr>
          <w:rFonts w:ascii="Times New Roman" w:hAnsi="Times New Roman" w:cs="Times New Roman"/>
          <w:sz w:val="24"/>
        </w:rPr>
        <w:t>.</w:t>
      </w:r>
    </w:p>
    <w:p w14:paraId="21EBD2F1" w14:textId="77777777" w:rsidR="0076723A" w:rsidRPr="00604EBB" w:rsidRDefault="0076723A" w:rsidP="0076723A">
      <w:pPr>
        <w:jc w:val="both"/>
        <w:rPr>
          <w:rFonts w:ascii="Times New Roman" w:hAnsi="Times New Roman" w:cs="Times New Roman"/>
          <w:sz w:val="24"/>
        </w:rPr>
      </w:pPr>
    </w:p>
    <w:p w14:paraId="6F083699" w14:textId="77777777" w:rsidR="0076723A" w:rsidRPr="00604EBB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13</w:t>
      </w:r>
    </w:p>
    <w:p w14:paraId="29237DA0" w14:textId="77777777" w:rsidR="0076723A" w:rsidRPr="00604EBB" w:rsidRDefault="0076723A" w:rsidP="0076723A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Przekazywanie dokumentów</w:t>
      </w:r>
    </w:p>
    <w:p w14:paraId="51972848" w14:textId="77777777" w:rsidR="0076723A" w:rsidRPr="00604EBB" w:rsidRDefault="0076723A" w:rsidP="0076723A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dostarczy Wykonawcy, w terminie 10 dni, liczonych od dnia podpisania niniejszej umowy, wszelkie znajdujące się w jego posiadaniu informacje i/lub dokumenty, jakie mogą być niezbędne dla wykonania Umowy. Wykonawca zwróci te Dokumenty Zamawiającemu przed upływem terminu wykonania Umowy.</w:t>
      </w:r>
    </w:p>
    <w:p w14:paraId="2EF14519" w14:textId="77777777" w:rsidR="0076723A" w:rsidRPr="00604EBB" w:rsidRDefault="0076723A" w:rsidP="0076723A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Wszelkie dokumenty i informacje otrzymane przez Wykonawcę w związku z wykonywaniem umowy nie będą, za wyjątkiem przypadków, gdy będzie to konieczne w celu wykonania umowy, publikowane lub ujawniane przez Wykonawcę bez uprzedniej pisemnej zgody Zamawiającego. </w:t>
      </w:r>
    </w:p>
    <w:p w14:paraId="78F49BFB" w14:textId="77777777" w:rsidR="0076723A" w:rsidRPr="00604EBB" w:rsidRDefault="0076723A" w:rsidP="0076723A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</w:p>
    <w:p w14:paraId="5B10EC76" w14:textId="77777777" w:rsidR="0076723A" w:rsidRPr="00604EBB" w:rsidRDefault="0076723A" w:rsidP="0076723A">
      <w:pPr>
        <w:tabs>
          <w:tab w:val="left" w:pos="108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14</w:t>
      </w:r>
    </w:p>
    <w:p w14:paraId="334C4382" w14:textId="77777777" w:rsidR="0076723A" w:rsidRPr="00604EBB" w:rsidRDefault="0076723A" w:rsidP="0076723A">
      <w:pPr>
        <w:tabs>
          <w:tab w:val="left" w:pos="1080"/>
        </w:tabs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Kary umowne</w:t>
      </w:r>
    </w:p>
    <w:p w14:paraId="0FC6A780" w14:textId="77777777" w:rsidR="0076723A" w:rsidRPr="00604EBB" w:rsidRDefault="0076723A" w:rsidP="0076723A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wypadku niewykonania lub nienależytego wykonania umowy przez Wykonawcę Zamawiający poinformuje o tym Wykonawcę, wzywając go do prawidłowego wykonania we wskazanym przez siebie terminie, przy czym termin ten nie będzie krótszy niż 14 dni pod rygorem, że w przypadku bezskutecznego upływu wyznaczonego terminu będzie uprawniony do odstąpienia od Umowy.</w:t>
      </w:r>
    </w:p>
    <w:p w14:paraId="531481BC" w14:textId="77777777" w:rsidR="0076723A" w:rsidRPr="00604EBB" w:rsidRDefault="0076723A" w:rsidP="0076723A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Niezależnie od powyższego, Wykonawca zapłaci Zamawiającemu kary umowne:</w:t>
      </w:r>
    </w:p>
    <w:p w14:paraId="54C1F7E4" w14:textId="77777777" w:rsidR="0076723A" w:rsidRPr="00604EBB" w:rsidRDefault="0076723A" w:rsidP="0076723A">
      <w:pPr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lastRenderedPageBreak/>
        <w:t>a) w przypadku niewykonania lub nienależytego wykonania umowy w terminie, o którym mowa w ust.1 niniejszego paragrafu, Zamawiający może żądać od Wykonawcy kary umownej w wysokości 0,3% wynagrodzenia brutto, o którym mowa w § 6 ust. 3 niniejszej umowy, za każdy dzień opóźnienia w usunięciu wad przedmiotu umowy lub przystąpienia do jego prawidłowej realizacji, zgodnie z zapisami ust. 1 niniejszego paragrafu,</w:t>
      </w:r>
    </w:p>
    <w:p w14:paraId="7F0E4E11" w14:textId="77777777" w:rsidR="004C7178" w:rsidRPr="00604EBB" w:rsidRDefault="004C7178" w:rsidP="0076723A">
      <w:pPr>
        <w:ind w:left="709" w:hanging="283"/>
        <w:jc w:val="both"/>
        <w:rPr>
          <w:rFonts w:ascii="Times New Roman" w:hAnsi="Times New Roman" w:cs="Times New Roman"/>
          <w:sz w:val="24"/>
        </w:rPr>
      </w:pPr>
    </w:p>
    <w:p w14:paraId="62D5CB73" w14:textId="7E9A1C32" w:rsidR="0076723A" w:rsidRPr="00604EBB" w:rsidRDefault="002B2CFC" w:rsidP="0076723A">
      <w:pPr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b</w:t>
      </w:r>
      <w:r w:rsidR="0076723A" w:rsidRPr="00604EBB">
        <w:rPr>
          <w:rFonts w:ascii="Times New Roman" w:hAnsi="Times New Roman" w:cs="Times New Roman"/>
          <w:sz w:val="24"/>
        </w:rPr>
        <w:t>)</w:t>
      </w:r>
      <w:r w:rsidR="004C7178" w:rsidRPr="00604EBB">
        <w:rPr>
          <w:rFonts w:ascii="Times New Roman" w:hAnsi="Times New Roman" w:cs="Times New Roman"/>
          <w:sz w:val="24"/>
        </w:rPr>
        <w:t xml:space="preserve"> </w:t>
      </w:r>
      <w:r w:rsidR="0076723A" w:rsidRPr="00604EBB">
        <w:rPr>
          <w:rFonts w:ascii="Times New Roman" w:hAnsi="Times New Roman" w:cs="Times New Roman"/>
          <w:sz w:val="24"/>
        </w:rPr>
        <w:t xml:space="preserve">za odstąpienie przez Zamawiającego od umowy z </w:t>
      </w:r>
      <w:r w:rsidRPr="00604EBB">
        <w:rPr>
          <w:rFonts w:ascii="Times New Roman" w:hAnsi="Times New Roman" w:cs="Times New Roman"/>
          <w:sz w:val="24"/>
        </w:rPr>
        <w:t>winy wykonawcy</w:t>
      </w:r>
      <w:r w:rsidR="0076723A" w:rsidRPr="00604EBB">
        <w:rPr>
          <w:rFonts w:ascii="Times New Roman" w:hAnsi="Times New Roman" w:cs="Times New Roman"/>
          <w:sz w:val="24"/>
        </w:rPr>
        <w:br/>
        <w:t xml:space="preserve">w wysokości 10 %  wynagrodzenia brutto, o którym mowa w § 6 ust. 3 niniejszej umowy. </w:t>
      </w:r>
    </w:p>
    <w:p w14:paraId="3EEADC8F" w14:textId="2EB26CFF" w:rsidR="0076723A" w:rsidRPr="00604EBB" w:rsidRDefault="0076723A" w:rsidP="0076723A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zapłaci Wykonawcy karę umowną za odstąpienie od umowy z przyczyn niezależnych od Wykonawcy, w wysokości 10 %  wynagrodzenia brutto, o którym mowa w § 6 ust. 3 niniejszej umowy</w:t>
      </w:r>
      <w:r w:rsidR="002B2CFC" w:rsidRPr="00604EBB">
        <w:rPr>
          <w:rFonts w:ascii="Times New Roman" w:hAnsi="Times New Roman" w:cs="Times New Roman"/>
          <w:sz w:val="24"/>
        </w:rPr>
        <w:t xml:space="preserve"> za wyjątkiem sytuacji przewidzianych w umowie</w:t>
      </w:r>
      <w:r w:rsidRPr="00604EBB">
        <w:rPr>
          <w:rFonts w:ascii="Times New Roman" w:hAnsi="Times New Roman" w:cs="Times New Roman"/>
          <w:sz w:val="24"/>
        </w:rPr>
        <w:t>.</w:t>
      </w:r>
    </w:p>
    <w:p w14:paraId="531C355C" w14:textId="77777777" w:rsidR="0076723A" w:rsidRPr="00604EBB" w:rsidRDefault="0076723A" w:rsidP="00951362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Jeżeli kary umowne wyniosą więcej niż 10% wartości całkowitego wynagrodzenia Wykonawcy, o którym mowa w § 6 ust 3 niniejszej umowy, Zamawiający, po powiadomieniu Wykonawcy, może odstąpić od umowy bądź żądać stosownego obniżenia wynagrodzenia. </w:t>
      </w:r>
    </w:p>
    <w:p w14:paraId="7C37FB56" w14:textId="77777777" w:rsidR="0076723A" w:rsidRPr="00604EBB" w:rsidRDefault="0076723A" w:rsidP="00951362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Kary umowne za opóźnienie lub nienależyte wykonanie przedmiotu umowy, o których mowa w niniejszym paragrafie, Zamawiający może potrącić z płatności należnych Wykonawcy.</w:t>
      </w:r>
    </w:p>
    <w:p w14:paraId="0AB2082F" w14:textId="77777777" w:rsidR="0076723A" w:rsidRPr="00604EBB" w:rsidRDefault="0076723A" w:rsidP="00951362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przypadku wystąpienia po stronie Zamawiającego szkody przewyższającej wartość zastrzeżonej kary umownej, Zamawiający zastrzega sobie prawo dochodzenia na zasadach ogólnych odszkodowań przewyższających wysokość zastrzeżonych kar umownych.</w:t>
      </w:r>
    </w:p>
    <w:p w14:paraId="6AF0A2F3" w14:textId="77777777" w:rsidR="00973C07" w:rsidRPr="00604EBB" w:rsidRDefault="00973C07" w:rsidP="0076723A">
      <w:pPr>
        <w:rPr>
          <w:rFonts w:ascii="Times New Roman" w:hAnsi="Times New Roman" w:cs="Times New Roman"/>
          <w:b/>
          <w:sz w:val="24"/>
        </w:rPr>
      </w:pPr>
    </w:p>
    <w:p w14:paraId="2CA8471B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</w:t>
      </w:r>
      <w:r w:rsidR="00E05F70" w:rsidRPr="00604EBB">
        <w:rPr>
          <w:rFonts w:ascii="Times New Roman" w:hAnsi="Times New Roman" w:cs="Times New Roman"/>
          <w:b/>
          <w:sz w:val="24"/>
        </w:rPr>
        <w:t>5</w:t>
      </w:r>
    </w:p>
    <w:p w14:paraId="4EBC8FFA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Udostępnianie dokumentów</w:t>
      </w:r>
    </w:p>
    <w:p w14:paraId="32EC5A5D" w14:textId="77777777" w:rsidR="0076723A" w:rsidRPr="00604EBB" w:rsidRDefault="0076723A" w:rsidP="0076723A">
      <w:pPr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Na każde żądanie Zamawiającego Wykonawca zobowiązany jest udostępnić lub wydać wszelkie dokumenty związane z wykonywaniem niniejszej Umowy. W tym celu Wykonawca udostępni osobie upoważnionej przez Zamawiającego dokumentację dotyczącą wykonywania przedmiotu umowy, celem jej skontrolowania lub zbadania oraz skopiowania.</w:t>
      </w:r>
    </w:p>
    <w:p w14:paraId="305374E2" w14:textId="77777777" w:rsidR="0076723A" w:rsidRPr="00604EBB" w:rsidRDefault="0076723A" w:rsidP="003A39F6">
      <w:pPr>
        <w:rPr>
          <w:rFonts w:ascii="Times New Roman" w:hAnsi="Times New Roman" w:cs="Times New Roman"/>
          <w:b/>
          <w:sz w:val="24"/>
        </w:rPr>
      </w:pPr>
    </w:p>
    <w:p w14:paraId="0CB7C671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</w:t>
      </w:r>
      <w:r w:rsidR="00E05F70" w:rsidRPr="00604EBB">
        <w:rPr>
          <w:rFonts w:ascii="Times New Roman" w:hAnsi="Times New Roman" w:cs="Times New Roman"/>
          <w:b/>
          <w:sz w:val="24"/>
        </w:rPr>
        <w:t>6</w:t>
      </w:r>
    </w:p>
    <w:p w14:paraId="01448358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Odstąpienie od umowy</w:t>
      </w:r>
    </w:p>
    <w:p w14:paraId="3C6F737A" w14:textId="77777777" w:rsidR="0076723A" w:rsidRPr="00604EBB" w:rsidRDefault="0076723A" w:rsidP="0076723A">
      <w:pPr>
        <w:numPr>
          <w:ilvl w:val="0"/>
          <w:numId w:val="16"/>
        </w:numPr>
        <w:tabs>
          <w:tab w:val="clear" w:pos="1440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 razie zaistnienia istotnej zmiany okoliczności powodującej, że wykonanie umowy nie leży w interesie </w:t>
      </w:r>
      <w:r w:rsidRPr="00604EBB">
        <w:rPr>
          <w:rFonts w:ascii="Times New Roman" w:hAnsi="Times New Roman" w:cs="Times New Roman"/>
          <w:iCs/>
          <w:sz w:val="24"/>
        </w:rPr>
        <w:t>publicznym</w:t>
      </w:r>
      <w:r w:rsidRPr="00604EBB">
        <w:rPr>
          <w:rFonts w:ascii="Times New Roman" w:hAnsi="Times New Roman" w:cs="Times New Roman"/>
          <w:sz w:val="24"/>
        </w:rPr>
        <w:t xml:space="preserve">, czego nie można było przewidzieć w chwili zawarcia umowy, lub dalsze wykonywanie umowy może zagrozić istotnemu interesowi bezpieczeństwa państwa lub bezpieczeństwu </w:t>
      </w:r>
      <w:r w:rsidRPr="00604EBB">
        <w:rPr>
          <w:rFonts w:ascii="Times New Roman" w:hAnsi="Times New Roman" w:cs="Times New Roman"/>
          <w:iCs/>
          <w:sz w:val="24"/>
        </w:rPr>
        <w:t>publicznemu</w:t>
      </w:r>
      <w:r w:rsidRPr="00604EBB">
        <w:rPr>
          <w:rFonts w:ascii="Times New Roman" w:hAnsi="Times New Roman" w:cs="Times New Roman"/>
          <w:sz w:val="24"/>
        </w:rPr>
        <w:t>, Zamawiający może odstąpić od umowy w terminie 30 dni od dnia powzięcia wiadomości o tych okolicznościach.</w:t>
      </w:r>
    </w:p>
    <w:p w14:paraId="1AADE51E" w14:textId="3FF3B8BB" w:rsidR="0076723A" w:rsidRPr="00604EBB" w:rsidRDefault="0076723A" w:rsidP="0076723A">
      <w:pPr>
        <w:numPr>
          <w:ilvl w:val="0"/>
          <w:numId w:val="16"/>
        </w:numPr>
        <w:tabs>
          <w:tab w:val="clear" w:pos="144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przypadkach, o których mowa w ust. 1 niniejszej umowy, Wykonawca może żądać wyłącznie wynagrodzenia należnego z tytułu wykonania części Umowy</w:t>
      </w:r>
      <w:r w:rsidR="00903737" w:rsidRPr="00604EBB">
        <w:rPr>
          <w:rFonts w:ascii="Times New Roman" w:hAnsi="Times New Roman" w:cs="Times New Roman"/>
          <w:sz w:val="24"/>
        </w:rPr>
        <w:t xml:space="preserve"> do czasu odstąpienia</w:t>
      </w:r>
      <w:r w:rsidRPr="00604EBB">
        <w:rPr>
          <w:rFonts w:ascii="Times New Roman" w:hAnsi="Times New Roman" w:cs="Times New Roman"/>
          <w:sz w:val="24"/>
        </w:rPr>
        <w:t>.</w:t>
      </w:r>
    </w:p>
    <w:p w14:paraId="1C3B6E04" w14:textId="77777777" w:rsidR="0076723A" w:rsidRPr="00604EBB" w:rsidRDefault="0076723A" w:rsidP="0076723A">
      <w:pPr>
        <w:numPr>
          <w:ilvl w:val="0"/>
          <w:numId w:val="16"/>
        </w:numPr>
        <w:tabs>
          <w:tab w:val="clear" w:pos="144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może odstąpić od Umowy w przypadku niewykonania przez Wykonawcę obowiązków z niej wynikających, w szczególności w przypadku:</w:t>
      </w:r>
    </w:p>
    <w:p w14:paraId="2EF8592F" w14:textId="7679B4D9" w:rsidR="0076723A" w:rsidRPr="00604EBB" w:rsidRDefault="0076723A" w:rsidP="0076723A">
      <w:pPr>
        <w:autoSpaceDE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a) gdy Wykonawca świadczy </w:t>
      </w:r>
      <w:r w:rsidR="00903737" w:rsidRPr="00604EBB">
        <w:rPr>
          <w:rFonts w:ascii="Times New Roman" w:hAnsi="Times New Roman" w:cs="Times New Roman"/>
          <w:sz w:val="24"/>
        </w:rPr>
        <w:t>projektowa</w:t>
      </w:r>
      <w:r w:rsidR="00BA66C1" w:rsidRPr="00604EBB">
        <w:rPr>
          <w:rFonts w:ascii="Times New Roman" w:hAnsi="Times New Roman" w:cs="Times New Roman"/>
          <w:sz w:val="24"/>
        </w:rPr>
        <w:t xml:space="preserve">nie lub </w:t>
      </w:r>
      <w:r w:rsidR="00B65A14" w:rsidRPr="00604EBB">
        <w:rPr>
          <w:rFonts w:ascii="Times New Roman" w:hAnsi="Times New Roman" w:cs="Times New Roman"/>
          <w:sz w:val="24"/>
        </w:rPr>
        <w:t>wykonywanie w systemie zaprojektuj i zbuduj</w:t>
      </w:r>
      <w:r w:rsidRPr="00604EBB">
        <w:rPr>
          <w:rFonts w:ascii="Times New Roman" w:hAnsi="Times New Roman" w:cs="Times New Roman"/>
          <w:sz w:val="24"/>
        </w:rPr>
        <w:t xml:space="preserve"> niezgodnie z Opisem przedmiotu zamówienia i postanowieniami niniejszej Umowy;</w:t>
      </w:r>
    </w:p>
    <w:p w14:paraId="08822FBA" w14:textId="77777777" w:rsidR="0076723A" w:rsidRPr="00604EBB" w:rsidRDefault="0076723A" w:rsidP="0076723A">
      <w:pPr>
        <w:autoSpaceDE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lastRenderedPageBreak/>
        <w:t>b) powierzenia przez Wykonawcę wykonywania przedmiotu niniejszej umowy lub jego części, innemu podmiotowi, bez uzyskania na takie działania uprzedniej zgody Zamawiającego,</w:t>
      </w:r>
    </w:p>
    <w:p w14:paraId="056DA946" w14:textId="77777777" w:rsidR="0076723A" w:rsidRPr="00604EBB" w:rsidRDefault="0076723A" w:rsidP="0076723A">
      <w:pPr>
        <w:autoSpaceDE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c) powzięcia przez Zamawiającego informacji o wszczęciu przeciwko Wykonawcy postępowania egzekucyjnego lub złożenia przeciwko niemu wniosku o likwidację lub upadłość,</w:t>
      </w:r>
    </w:p>
    <w:p w14:paraId="5B038678" w14:textId="77777777" w:rsidR="0076723A" w:rsidRPr="00604EBB" w:rsidRDefault="0076723A" w:rsidP="0076723A">
      <w:pPr>
        <w:autoSpaceDE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d) powzięcia przez Zamawiającego informacji, o podjęciu przez Wykonawcę działań </w:t>
      </w:r>
      <w:r w:rsidRPr="00604EBB">
        <w:rPr>
          <w:rFonts w:ascii="Times New Roman" w:hAnsi="Times New Roman" w:cs="Times New Roman"/>
          <w:sz w:val="24"/>
        </w:rPr>
        <w:br/>
        <w:t xml:space="preserve">z wykonawcami robót budowlanych lub inspektorem nadzoru lub każdym innym podmiotem trzecim, które w konsekwencji mogłoby zaszkodzić Zamawiającemu lub realizowanemu Projektowi, </w:t>
      </w:r>
    </w:p>
    <w:p w14:paraId="314A9198" w14:textId="77777777" w:rsidR="0076723A" w:rsidRPr="00604EBB" w:rsidRDefault="0076723A" w:rsidP="0076723A">
      <w:pPr>
        <w:autoSpaceDE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eastAsia="Calibri" w:hAnsi="Times New Roman" w:cs="Times New Roman"/>
          <w:sz w:val="24"/>
        </w:rPr>
        <w:t xml:space="preserve"> e) </w:t>
      </w:r>
      <w:r w:rsidRPr="00604EBB">
        <w:rPr>
          <w:rFonts w:ascii="Times New Roman" w:hAnsi="Times New Roman" w:cs="Times New Roman"/>
          <w:sz w:val="24"/>
        </w:rPr>
        <w:t xml:space="preserve">nie dokonał płatności na rzecz podwykonawcy </w:t>
      </w:r>
    </w:p>
    <w:p w14:paraId="14C0528E" w14:textId="13F09900" w:rsidR="0076723A" w:rsidRPr="00604EBB" w:rsidRDefault="0076723A" w:rsidP="0076723A">
      <w:pPr>
        <w:numPr>
          <w:ilvl w:val="0"/>
          <w:numId w:val="16"/>
        </w:numPr>
        <w:tabs>
          <w:tab w:val="clear" w:pos="144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 przypadku odstąpienia od niniejszej Umowy</w:t>
      </w:r>
      <w:r w:rsidR="000571C5" w:rsidRPr="00604EBB">
        <w:rPr>
          <w:rFonts w:ascii="Times New Roman" w:hAnsi="Times New Roman" w:cs="Times New Roman"/>
          <w:sz w:val="24"/>
        </w:rPr>
        <w:t xml:space="preserve"> przez wykonawcę</w:t>
      </w:r>
      <w:r w:rsidRPr="00604EBB">
        <w:rPr>
          <w:rFonts w:ascii="Times New Roman" w:hAnsi="Times New Roman" w:cs="Times New Roman"/>
          <w:sz w:val="24"/>
        </w:rPr>
        <w:t>, Zamawiający zachowuje prawo do dochodzenia kar umownych przewidzianych w Umowie.</w:t>
      </w:r>
    </w:p>
    <w:p w14:paraId="76B2DFB6" w14:textId="473D4559" w:rsidR="00903737" w:rsidRPr="00604EBB" w:rsidRDefault="00903737" w:rsidP="00903737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149A4778" w14:textId="77777777" w:rsidR="00903737" w:rsidRPr="00604EBB" w:rsidRDefault="00903737" w:rsidP="00903737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312BDF5D" w14:textId="102A4F4C" w:rsidR="0076723A" w:rsidRPr="00604EBB" w:rsidRDefault="0076723A" w:rsidP="0076723A">
      <w:pPr>
        <w:numPr>
          <w:ilvl w:val="0"/>
          <w:numId w:val="16"/>
        </w:numPr>
        <w:tabs>
          <w:tab w:val="clear" w:pos="144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bookmarkStart w:id="0" w:name="_Hlk127434491"/>
      <w:r w:rsidRPr="00604EBB">
        <w:rPr>
          <w:rFonts w:ascii="Times New Roman" w:hAnsi="Times New Roman" w:cs="Times New Roman"/>
          <w:sz w:val="24"/>
        </w:rPr>
        <w:t>Zamawiający zastrzega sobie możliwość rozwiązania umowy ze skutkiem natychmiastowym, bez żadnych konsekwencji finansowych, w przypadku</w:t>
      </w:r>
      <w:bookmarkEnd w:id="0"/>
      <w:r w:rsidRPr="00604EBB">
        <w:rPr>
          <w:rFonts w:ascii="Times New Roman" w:hAnsi="Times New Roman" w:cs="Times New Roman"/>
          <w:sz w:val="24"/>
        </w:rPr>
        <w:t xml:space="preserve"> niewywiązywania się lub nienależytego wywiązywania się Wykonawcy ze swoich obowiązków, wynikających z postanowień niniejszej umowy oraz naruszenia postanowień zawartych w umowie przez Wykonawcę.</w:t>
      </w:r>
    </w:p>
    <w:p w14:paraId="4E8F240D" w14:textId="77777777" w:rsidR="009371DE" w:rsidRPr="00604EBB" w:rsidRDefault="000571C5" w:rsidP="0076723A">
      <w:pPr>
        <w:numPr>
          <w:ilvl w:val="0"/>
          <w:numId w:val="16"/>
        </w:numPr>
        <w:tabs>
          <w:tab w:val="clear" w:pos="1440"/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Zamawiający zastrzega sobie możliwość rozwiązania umowy ze skutkiem natychmiastowym, bez żadnych konsekwencji finansowych, w przypadku odstąpienia od finansowania Projektu przez Narodowy Fundusz Ochrony Środowiska i Gospodarki Wodnej .</w:t>
      </w:r>
      <w:r w:rsidR="00136063" w:rsidRPr="00604EBB">
        <w:rPr>
          <w:rFonts w:ascii="Times New Roman" w:hAnsi="Times New Roman" w:cs="Times New Roman"/>
          <w:sz w:val="24"/>
        </w:rPr>
        <w:t xml:space="preserve"> </w:t>
      </w:r>
    </w:p>
    <w:p w14:paraId="4230D639" w14:textId="2845551F" w:rsidR="000571C5" w:rsidRPr="00604EBB" w:rsidRDefault="009371DE" w:rsidP="009371DE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a) Zapis</w:t>
      </w:r>
      <w:r w:rsidR="006C7FCD" w:rsidRPr="00604EBB">
        <w:rPr>
          <w:rFonts w:ascii="Times New Roman" w:hAnsi="Times New Roman" w:cs="Times New Roman"/>
          <w:sz w:val="24"/>
        </w:rPr>
        <w:t xml:space="preserve"> </w:t>
      </w:r>
      <w:r w:rsidR="00136063" w:rsidRPr="00604EBB">
        <w:rPr>
          <w:rFonts w:ascii="Times New Roman" w:hAnsi="Times New Roman" w:cs="Times New Roman"/>
          <w:sz w:val="24"/>
        </w:rPr>
        <w:t xml:space="preserve"> ust.2 stosuje się odpowiednio.</w:t>
      </w:r>
      <w:r w:rsidR="000571C5" w:rsidRPr="00604EBB">
        <w:rPr>
          <w:rFonts w:ascii="Times New Roman" w:hAnsi="Times New Roman" w:cs="Times New Roman"/>
          <w:sz w:val="24"/>
        </w:rPr>
        <w:t xml:space="preserve"> </w:t>
      </w:r>
    </w:p>
    <w:p w14:paraId="33A4652A" w14:textId="1735F926" w:rsidR="000571C5" w:rsidRPr="00604EBB" w:rsidRDefault="000571C5" w:rsidP="000571C5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 </w:t>
      </w:r>
    </w:p>
    <w:p w14:paraId="7B24BB16" w14:textId="77777777" w:rsidR="004679E8" w:rsidRPr="00604EBB" w:rsidRDefault="004679E8" w:rsidP="003A39F6">
      <w:pPr>
        <w:rPr>
          <w:rFonts w:ascii="Times New Roman" w:hAnsi="Times New Roman" w:cs="Times New Roman"/>
          <w:b/>
          <w:sz w:val="24"/>
        </w:rPr>
      </w:pPr>
    </w:p>
    <w:p w14:paraId="4B2A460F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1</w:t>
      </w:r>
      <w:r w:rsidR="00E05F70" w:rsidRPr="00604EBB">
        <w:rPr>
          <w:rFonts w:ascii="Times New Roman" w:hAnsi="Times New Roman" w:cs="Times New Roman"/>
          <w:b/>
          <w:sz w:val="24"/>
        </w:rPr>
        <w:t>7</w:t>
      </w:r>
    </w:p>
    <w:p w14:paraId="2FCE8C16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Prawa autorskie</w:t>
      </w:r>
    </w:p>
    <w:p w14:paraId="21E0EB48" w14:textId="77777777" w:rsidR="0076723A" w:rsidRPr="00604EBB" w:rsidRDefault="0076723A" w:rsidP="0076723A">
      <w:pPr>
        <w:numPr>
          <w:ilvl w:val="0"/>
          <w:numId w:val="17"/>
        </w:numPr>
        <w:tabs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zobowiązany jest zagwarantować Zamawiającemu, że do utworów, które powstaną w wyniku realizacji niniejszej Umowy będą mu przysługiwały wyłączne i nieograniczone terytorialnie autorskie prawa majątkowe.</w:t>
      </w:r>
    </w:p>
    <w:p w14:paraId="4CAEE0FA" w14:textId="77777777" w:rsidR="0076723A" w:rsidRPr="00604EBB" w:rsidRDefault="0076723A" w:rsidP="0076723A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Wykonawca zobowiązany jest zapewnić, aby utwory, o których mowa w ust. 1 powyżej, nie były obciążone żadnymi roszczeniami i innymi prawami osób trzecich.</w:t>
      </w:r>
    </w:p>
    <w:p w14:paraId="6BF9BD05" w14:textId="77777777" w:rsidR="0076723A" w:rsidRPr="00604EBB" w:rsidRDefault="00E05F70" w:rsidP="0076723A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 chwilą przyjęcia projektu budowlanego</w:t>
      </w:r>
      <w:r w:rsidR="0076723A" w:rsidRPr="00604EBB">
        <w:rPr>
          <w:rFonts w:ascii="Times New Roman" w:hAnsi="Times New Roman" w:cs="Times New Roman"/>
          <w:sz w:val="24"/>
        </w:rPr>
        <w:t xml:space="preserve"> przez Zamawiającego wszelkie autorskie prawa majątkowe do utworów Wykonawcy powstałych w wyniku realizacji postanowień niniejszej Umowy przejdą na Zamawiającego. Wynagrodzenie wskazane w § 6 ust. 3 Umowy obejmuje również wszelkie należności za przeniesienie autorskich praw majątkowych.</w:t>
      </w:r>
    </w:p>
    <w:p w14:paraId="66D55FBA" w14:textId="77777777" w:rsidR="0076723A" w:rsidRPr="00604EBB" w:rsidRDefault="0076723A" w:rsidP="0076723A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 ramach wynagrodzenia za wykonanie Przedmiotu niniejszej umowy, Wykonawca przenosi na Zamawiającego całość autorskich praw majątkowych dotyczących przedmiotu umowy na wszystkich polach eksploatacji, w szczególności wskazanych w art. 50 ustawy z dnia 4 lutego 1994 r. o prawie autorskim i prawach pokrewnych, tj.: </w:t>
      </w:r>
    </w:p>
    <w:p w14:paraId="22C6469A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utrwalanie przedmiotu umowy lub jego części we wszelkiej postaci,</w:t>
      </w:r>
      <w:r w:rsidRPr="00604EBB">
        <w:rPr>
          <w:rFonts w:ascii="Times New Roman" w:eastAsia="MS Mincho" w:hAnsi="Times New Roman" w:cs="Times New Roman"/>
        </w:rPr>
        <w:t xml:space="preserve"> w tym utrwalanie przez poprzez realizację budowy, według dokumentacji projektowo-kosztorysowej będącej przedmiotem niniejszej umowy,</w:t>
      </w:r>
    </w:p>
    <w:p w14:paraId="41AF8442" w14:textId="77777777" w:rsidR="000063E0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zwielokrotnianie przedmiotu umowy lub jego części za pomocą wszelkich technik w dowolnej ilości egzemplarzy we wszelkich formatach i dowolnych nakładach,</w:t>
      </w:r>
    </w:p>
    <w:p w14:paraId="753296EF" w14:textId="30D53255" w:rsidR="000063E0" w:rsidRDefault="000063E0" w:rsidP="000063E0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</w:p>
    <w:p w14:paraId="7DF8A2BE" w14:textId="77777777" w:rsidR="000063E0" w:rsidRDefault="000063E0" w:rsidP="000063E0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</w:p>
    <w:p w14:paraId="2B8F483B" w14:textId="0571AE26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 w szczególności za pomocą wszelkich znanych technik poligraficznych i filmowych, kopiowania, drukowania, zwielokrotniania wszelką techniką wizyjną i komputerową, techniką zapisu magnetycznego lub techniką cyfrową w dowolnym formacie,</w:t>
      </w:r>
    </w:p>
    <w:p w14:paraId="32D2C172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wprowadzanie przedmiotu umowy lub jego części oraz jej zwielokrotnionych nośników do obrotu,</w:t>
      </w:r>
    </w:p>
    <w:p w14:paraId="5A540D3A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wprowadzanie przedmiotu umowy lub jego części do pamięci komputera,</w:t>
      </w:r>
    </w:p>
    <w:p w14:paraId="658C499A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wykorzystanie przedmiotu umowy lub jego części w celach promocji inwestycji;</w:t>
      </w:r>
    </w:p>
    <w:p w14:paraId="51F0897D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wykorzystanie przedmiotu umowy lub jego części w celu pozyskiwania dostępnych form pomocy finansowej dla realizacji inwestycji, </w:t>
      </w:r>
    </w:p>
    <w:p w14:paraId="13D75382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wykorzystania przedmiotu umowy lub jego części przy prowadzeniu wszelkich postępowań o udzielenie zamówień publicznych związanych z realizacją inwestycji przez Zamawiającego,</w:t>
      </w:r>
    </w:p>
    <w:p w14:paraId="46AB6690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wystawianie i prezentacja na publicznych pokazach,</w:t>
      </w:r>
    </w:p>
    <w:p w14:paraId="388A6EF7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wykorzystania przedmiotu umowy i opracowań wykonanych na podstawie niniejszej umowy przez inne upoważnione osoby wykonujących inną dokumentację projektową i opracowania, na podstawie oddzielnej umowy, w tym w przypadku,</w:t>
      </w:r>
    </w:p>
    <w:p w14:paraId="31CFCC9A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 xml:space="preserve">przeniesienia przez Zamawiającego na inną osobę praw majątkowych do dokumentacji wykonanej na podstawie niniejszej umowy, oraz </w:t>
      </w:r>
    </w:p>
    <w:p w14:paraId="0BE905BE" w14:textId="77777777" w:rsidR="0076723A" w:rsidRPr="00604EBB" w:rsidRDefault="0076723A" w:rsidP="00951362">
      <w:pPr>
        <w:pStyle w:val="Akapitzlist"/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604EBB">
        <w:rPr>
          <w:rFonts w:ascii="Times New Roman" w:hAnsi="Times New Roman" w:cs="Times New Roman"/>
        </w:rPr>
        <w:t>bez ograniczeń modyfikowania i wprowadzania zmian przez Zamawiającego jak również osoby trzecie na zlecenie Zamawiającego.</w:t>
      </w:r>
    </w:p>
    <w:p w14:paraId="058DFCAE" w14:textId="6EB07ED2" w:rsidR="0076723A" w:rsidRPr="000063E0" w:rsidRDefault="0076723A" w:rsidP="000063E0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 przypadku wykonywania przez Wykonawcę przedmiotu umowy z udziałem osób trzecich, którym przysługują do niego lub jego części majątkowe prawa autorskie, Wykonawca </w:t>
      </w:r>
      <w:r w:rsidRPr="000063E0">
        <w:rPr>
          <w:rFonts w:ascii="Times New Roman" w:hAnsi="Times New Roman" w:cs="Times New Roman"/>
          <w:sz w:val="24"/>
        </w:rPr>
        <w:t>zobowiązany jest do nabycia od uprawnionych majątkowych praw autorskich celem ich dalszego przeniesienia na Zamawiającego w zakresie wymaganym umową.</w:t>
      </w:r>
    </w:p>
    <w:p w14:paraId="33234A98" w14:textId="77777777" w:rsidR="004679E8" w:rsidRPr="00604EBB" w:rsidRDefault="0076723A" w:rsidP="00BB1B16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Wykonawca ponosi wyłączną odpowiedzialność za wszelkie roszczenia osób trzecich </w:t>
      </w:r>
      <w:r w:rsidRPr="00604EBB">
        <w:rPr>
          <w:rFonts w:ascii="Times New Roman" w:hAnsi="Times New Roman" w:cs="Times New Roman"/>
          <w:sz w:val="24"/>
        </w:rPr>
        <w:br/>
        <w:t>z tytułu naruszenia przez niego praw autorskich, które powinny być przeniesione na Zamawiającego w związku z realizacją niniejszej Umowy.</w:t>
      </w:r>
    </w:p>
    <w:p w14:paraId="6BF18993" w14:textId="77777777" w:rsidR="004C7178" w:rsidRPr="00604EBB" w:rsidRDefault="004C7178" w:rsidP="0076723A">
      <w:pPr>
        <w:autoSpaceDE w:val="0"/>
        <w:rPr>
          <w:rFonts w:ascii="Times New Roman" w:hAnsi="Times New Roman" w:cs="Times New Roman"/>
          <w:b/>
          <w:bCs/>
          <w:sz w:val="24"/>
        </w:rPr>
      </w:pPr>
    </w:p>
    <w:p w14:paraId="2C37BCDF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 xml:space="preserve">§ </w:t>
      </w:r>
      <w:r w:rsidR="00630764" w:rsidRPr="00604EBB">
        <w:rPr>
          <w:rFonts w:ascii="Times New Roman" w:hAnsi="Times New Roman" w:cs="Times New Roman"/>
          <w:b/>
          <w:bCs/>
          <w:sz w:val="24"/>
        </w:rPr>
        <w:t>19</w:t>
      </w:r>
    </w:p>
    <w:p w14:paraId="71558336" w14:textId="77777777" w:rsidR="0076723A" w:rsidRPr="00604EBB" w:rsidRDefault="0076723A" w:rsidP="0076723A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bCs/>
          <w:sz w:val="24"/>
        </w:rPr>
        <w:t>Zmiana umowy</w:t>
      </w:r>
    </w:p>
    <w:p w14:paraId="7897A467" w14:textId="52383733" w:rsidR="0076723A" w:rsidRPr="00604EBB" w:rsidRDefault="0076723A" w:rsidP="0076723A">
      <w:pPr>
        <w:numPr>
          <w:ilvl w:val="0"/>
          <w:numId w:val="5"/>
        </w:numPr>
        <w:tabs>
          <w:tab w:val="left" w:pos="540"/>
        </w:tabs>
        <w:autoSpaceDE w:val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Zmiana postanowień niniejszej Umowy w stosunku do treści oferty, na podstawie, której dokonano wyboru Wykonawcy, jest dopuszczalna w szczególnie uzasadnionych przypadkach, na zasadach wskazanych w ust 2 – 1</w:t>
      </w:r>
      <w:r w:rsidR="00F35C0C" w:rsidRPr="00604EBB">
        <w:rPr>
          <w:rFonts w:ascii="Times New Roman" w:hAnsi="Times New Roman" w:cs="Times New Roman"/>
          <w:sz w:val="24"/>
        </w:rPr>
        <w:t>0</w:t>
      </w:r>
      <w:r w:rsidRPr="00604EBB">
        <w:rPr>
          <w:rFonts w:ascii="Times New Roman" w:hAnsi="Times New Roman" w:cs="Times New Roman"/>
          <w:sz w:val="24"/>
        </w:rPr>
        <w:t xml:space="preserve">. </w:t>
      </w:r>
    </w:p>
    <w:p w14:paraId="6C8AF1EF" w14:textId="77777777" w:rsidR="0076723A" w:rsidRPr="00604EBB" w:rsidRDefault="0076723A" w:rsidP="0076723A">
      <w:pPr>
        <w:numPr>
          <w:ilvl w:val="0"/>
          <w:numId w:val="5"/>
        </w:numPr>
        <w:tabs>
          <w:tab w:val="left" w:pos="540"/>
        </w:tabs>
        <w:autoSpaceDE w:val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3"/>
          <w:sz w:val="24"/>
        </w:rPr>
        <w:t>Zmiana może obejmować:</w:t>
      </w:r>
    </w:p>
    <w:p w14:paraId="29705B08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zmiany sposobu spełnienia świadczenia umownego przy zachowaniu co najmniej standardów jakościowych określonych Wymaganiami Zamawiającego; </w:t>
      </w:r>
    </w:p>
    <w:p w14:paraId="56610976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pominięcia jakiejkolwiek części </w:t>
      </w:r>
      <w:r w:rsidR="00783462" w:rsidRPr="00604EBB">
        <w:rPr>
          <w:rFonts w:ascii="Times New Roman" w:hAnsi="Times New Roman" w:cs="Times New Roman"/>
          <w:color w:val="auto"/>
        </w:rPr>
        <w:t>wykonania projektu i robót budowlanych</w:t>
      </w:r>
      <w:r w:rsidRPr="00604EBB">
        <w:rPr>
          <w:rFonts w:ascii="Times New Roman" w:hAnsi="Times New Roman" w:cs="Times New Roman"/>
          <w:color w:val="auto"/>
        </w:rPr>
        <w:t xml:space="preserve"> (jednak bez prawa zlecenia jej osobom trzecim); </w:t>
      </w:r>
    </w:p>
    <w:p w14:paraId="63B4DF9D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zmiany w kolejności i terminach wykonywania </w:t>
      </w:r>
      <w:r w:rsidR="00E92B67" w:rsidRPr="00604EBB">
        <w:rPr>
          <w:rFonts w:ascii="Times New Roman" w:hAnsi="Times New Roman" w:cs="Times New Roman"/>
          <w:color w:val="auto"/>
        </w:rPr>
        <w:t>w systemie zaprojektuj i zbuduj</w:t>
      </w:r>
      <w:r w:rsidRPr="00604EBB">
        <w:rPr>
          <w:rFonts w:ascii="Times New Roman" w:hAnsi="Times New Roman" w:cs="Times New Roman"/>
          <w:color w:val="auto"/>
        </w:rPr>
        <w:t xml:space="preserve">; </w:t>
      </w:r>
    </w:p>
    <w:p w14:paraId="2CF36B85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zastąpienie zakresu planowanych do wykonania </w:t>
      </w:r>
      <w:r w:rsidR="008716D0" w:rsidRPr="00604EBB">
        <w:rPr>
          <w:rFonts w:ascii="Times New Roman" w:hAnsi="Times New Roman" w:cs="Times New Roman"/>
          <w:color w:val="auto"/>
        </w:rPr>
        <w:t>w systemie zaprojektuj i zbuduj</w:t>
      </w:r>
      <w:r w:rsidRPr="00604EBB">
        <w:rPr>
          <w:rFonts w:ascii="Times New Roman" w:hAnsi="Times New Roman" w:cs="Times New Roman"/>
          <w:color w:val="auto"/>
        </w:rPr>
        <w:t xml:space="preserve"> innym zakresem </w:t>
      </w:r>
      <w:r w:rsidR="008716D0" w:rsidRPr="00604EBB">
        <w:rPr>
          <w:rFonts w:ascii="Times New Roman" w:hAnsi="Times New Roman" w:cs="Times New Roman"/>
          <w:color w:val="auto"/>
        </w:rPr>
        <w:t>wykonania w systemie zaprojektuj i zbuduj</w:t>
      </w:r>
      <w:r w:rsidRPr="00604EBB">
        <w:rPr>
          <w:rFonts w:ascii="Times New Roman" w:hAnsi="Times New Roman" w:cs="Times New Roman"/>
          <w:color w:val="auto"/>
        </w:rPr>
        <w:t xml:space="preserve"> przy zachowaniu wymogów jakościowych oraz wymogu zgodności z celem i zasadami realizacji Przedsięwzięcia; </w:t>
      </w:r>
    </w:p>
    <w:p w14:paraId="11708CDC" w14:textId="03FE235F" w:rsidR="00F52B84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zmiany wynikające z zmiany prawa, np. zmiany stawki VAT. </w:t>
      </w:r>
    </w:p>
    <w:p w14:paraId="479FA856" w14:textId="5309C741" w:rsidR="000063E0" w:rsidRDefault="000063E0" w:rsidP="000063E0">
      <w:pPr>
        <w:pStyle w:val="Default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392DE48D" w14:textId="77777777" w:rsidR="000063E0" w:rsidRPr="00604EBB" w:rsidRDefault="000063E0" w:rsidP="000063E0">
      <w:pPr>
        <w:pStyle w:val="Default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25D88899" w14:textId="0D8C7793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 xml:space="preserve">zmiana terminu wykonywania umowy wynikająca ze zmian wprowadzonych w zakresie rzeczowym w pozwoleniu konserwatorskim lub z czasu na wydanie decyzji </w:t>
      </w:r>
      <w:r w:rsidR="009D2BDC" w:rsidRPr="00604EBB">
        <w:rPr>
          <w:rFonts w:ascii="Times New Roman" w:hAnsi="Times New Roman" w:cs="Times New Roman"/>
          <w:color w:val="auto"/>
        </w:rPr>
        <w:t>lub</w:t>
      </w:r>
      <w:r w:rsidRPr="00604EBB">
        <w:rPr>
          <w:rFonts w:ascii="Times New Roman" w:hAnsi="Times New Roman" w:cs="Times New Roman"/>
          <w:color w:val="auto"/>
        </w:rPr>
        <w:t xml:space="preserve"> uzgodnień</w:t>
      </w:r>
      <w:r w:rsidR="009D2BDC" w:rsidRPr="00604EBB">
        <w:rPr>
          <w:rFonts w:ascii="Times New Roman" w:hAnsi="Times New Roman" w:cs="Times New Roman"/>
          <w:color w:val="auto"/>
        </w:rPr>
        <w:t>,</w:t>
      </w:r>
      <w:r w:rsidRPr="00604EBB">
        <w:rPr>
          <w:rFonts w:ascii="Times New Roman" w:hAnsi="Times New Roman" w:cs="Times New Roman"/>
          <w:color w:val="auto"/>
        </w:rPr>
        <w:t xml:space="preserve"> dłuższego niż to zapisane jest w Kodeksie Postępowania Administracyjnego</w:t>
      </w:r>
    </w:p>
    <w:p w14:paraId="7EFD23A7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>braku zgody organów władzy administracyjnej i zarządców terenów i sieci uzbrojeniach,  bez zgody których realizacja zakresu rzeczowego byłaby niemożliwa</w:t>
      </w:r>
    </w:p>
    <w:p w14:paraId="504DC836" w14:textId="77777777" w:rsidR="00F52B84" w:rsidRPr="00604EBB" w:rsidRDefault="00F52B84" w:rsidP="00F52B84">
      <w:pPr>
        <w:pStyle w:val="Default"/>
        <w:numPr>
          <w:ilvl w:val="0"/>
          <w:numId w:val="3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EBB">
        <w:rPr>
          <w:rFonts w:ascii="Times New Roman" w:hAnsi="Times New Roman" w:cs="Times New Roman"/>
          <w:color w:val="auto"/>
        </w:rPr>
        <w:t>innych przewidzianych przepisami kodeksu cywilnego lub prawa zamówień publicznych.</w:t>
      </w:r>
    </w:p>
    <w:p w14:paraId="530693E9" w14:textId="77777777" w:rsidR="0076723A" w:rsidRPr="00604EBB" w:rsidRDefault="0076723A" w:rsidP="00F52B84">
      <w:pPr>
        <w:shd w:val="clear" w:color="auto" w:fill="FFFFFF"/>
        <w:tabs>
          <w:tab w:val="left" w:pos="851"/>
        </w:tabs>
        <w:ind w:left="851" w:hanging="312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z w:val="24"/>
        </w:rPr>
        <w:t>Zmiany mogą być wprowadzone jedną z następujących metod:</w:t>
      </w:r>
    </w:p>
    <w:p w14:paraId="3E6538BF" w14:textId="77777777" w:rsidR="0076723A" w:rsidRPr="00604EBB" w:rsidRDefault="0076723A" w:rsidP="0076723A">
      <w:pPr>
        <w:shd w:val="clear" w:color="auto" w:fill="FFFFFF"/>
        <w:overflowPunct w:val="0"/>
        <w:autoSpaceDE w:val="0"/>
        <w:ind w:left="851" w:hanging="312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z w:val="24"/>
        </w:rPr>
        <w:t xml:space="preserve">a) </w:t>
      </w:r>
      <w:r w:rsidRPr="00604EBB">
        <w:rPr>
          <w:rFonts w:ascii="Times New Roman" w:hAnsi="Times New Roman" w:cs="Times New Roman"/>
          <w:color w:val="000000"/>
          <w:sz w:val="24"/>
        </w:rPr>
        <w:tab/>
        <w:t xml:space="preserve">Wykonawca może zaproponować Zmianę, przez </w:t>
      </w:r>
      <w:r w:rsidRPr="00604EBB">
        <w:rPr>
          <w:rFonts w:ascii="Times New Roman" w:hAnsi="Times New Roman" w:cs="Times New Roman"/>
          <w:sz w:val="24"/>
        </w:rPr>
        <w:t>złożenie pisemnej propozycji zmian, które zdaniem Wykonawcy w razie przyjęcia pozwolą skrócić okres realizacji umowy lub obniżą koszty realizacji umowy lub w inny sposób będą korzystne dla Zamawiającego</w:t>
      </w:r>
      <w:r w:rsidRPr="00604EBB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4C3ECED4" w14:textId="538E9A59" w:rsidR="0076723A" w:rsidRPr="00604EBB" w:rsidRDefault="0076723A" w:rsidP="0076723A">
      <w:pPr>
        <w:shd w:val="clear" w:color="auto" w:fill="FFFFFF"/>
        <w:overflowPunct w:val="0"/>
        <w:autoSpaceDE w:val="0"/>
        <w:ind w:left="851" w:hanging="312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z w:val="24"/>
        </w:rPr>
        <w:t>b)</w:t>
      </w:r>
      <w:r w:rsidRPr="00604EBB">
        <w:rPr>
          <w:rFonts w:ascii="Times New Roman" w:hAnsi="Times New Roman" w:cs="Times New Roman"/>
          <w:color w:val="000000"/>
          <w:sz w:val="24"/>
        </w:rPr>
        <w:tab/>
        <w:t xml:space="preserve">Zamawiający może przedłożyć propozycję zmian, jeżeli ich wprowadzenie jest konieczne dla prawidłowej realizacji Przedsięwzięcia, </w:t>
      </w:r>
      <w:r w:rsidRPr="00604EBB">
        <w:rPr>
          <w:rFonts w:ascii="Times New Roman" w:hAnsi="Times New Roman" w:cs="Times New Roman"/>
          <w:sz w:val="24"/>
        </w:rPr>
        <w:t>które w razie przyjęcia pozwolą skrócić okres realizacji umowy lub obniżą koszty realizacji umowy lub w inny sposób będą korzystne dla Zamawiającego</w:t>
      </w:r>
      <w:r w:rsidRPr="00604EBB">
        <w:rPr>
          <w:rFonts w:ascii="Times New Roman" w:hAnsi="Times New Roman" w:cs="Times New Roman"/>
          <w:color w:val="000000"/>
          <w:sz w:val="24"/>
        </w:rPr>
        <w:t xml:space="preserve"> lub jeżeli konieczności ich wprowadzenia wynika z decyzji</w:t>
      </w:r>
      <w:r w:rsidR="009D2BDC" w:rsidRPr="00604EBB">
        <w:rPr>
          <w:rFonts w:ascii="Times New Roman" w:hAnsi="Times New Roman" w:cs="Times New Roman"/>
          <w:color w:val="000000"/>
          <w:sz w:val="24"/>
        </w:rPr>
        <w:t xml:space="preserve"> administracyjnych ,</w:t>
      </w:r>
      <w:r w:rsidRPr="00604EBB">
        <w:rPr>
          <w:rFonts w:ascii="Times New Roman" w:hAnsi="Times New Roman" w:cs="Times New Roman"/>
          <w:color w:val="000000"/>
          <w:sz w:val="24"/>
        </w:rPr>
        <w:t xml:space="preserve">  instytucji zarządzających i monitorujących realizację Przedsięwzięcia, ze zmiany prawa lub ze zmiany okoliczności, której nie można było przewidzieć w chwili zawarcia Umowy.</w:t>
      </w:r>
    </w:p>
    <w:p w14:paraId="209173E2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3"/>
          <w:sz w:val="24"/>
        </w:rPr>
        <w:t xml:space="preserve">Każda ze stron przedkładając drugiej stronie propozycję zmian spełniającą wymogi określone w ust. 3, wraz z tą propozycją przedłoży: </w:t>
      </w:r>
    </w:p>
    <w:p w14:paraId="071768EA" w14:textId="77777777" w:rsidR="0076723A" w:rsidRPr="00604EBB" w:rsidRDefault="0076723A" w:rsidP="0076723A">
      <w:pPr>
        <w:shd w:val="clear" w:color="auto" w:fill="FFFFFF"/>
        <w:tabs>
          <w:tab w:val="left" w:pos="567"/>
        </w:tabs>
        <w:ind w:left="937" w:hanging="37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2"/>
          <w:sz w:val="24"/>
        </w:rPr>
        <w:t> a) opis proponowanych zmian i harmonogram wykonania zmian,</w:t>
      </w:r>
    </w:p>
    <w:p w14:paraId="28209B3F" w14:textId="52F3A44E" w:rsidR="0076723A" w:rsidRPr="00604EBB" w:rsidRDefault="0076723A" w:rsidP="0076723A">
      <w:pPr>
        <w:shd w:val="clear" w:color="auto" w:fill="FFFFFF"/>
        <w:tabs>
          <w:tab w:val="left" w:pos="567"/>
          <w:tab w:val="left" w:pos="900"/>
        </w:tabs>
        <w:ind w:left="851" w:hanging="228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604EBB">
        <w:rPr>
          <w:rFonts w:ascii="Times New Roman" w:hAnsi="Times New Roman" w:cs="Times New Roman"/>
          <w:color w:val="000000"/>
          <w:spacing w:val="2"/>
          <w:sz w:val="24"/>
        </w:rPr>
        <w:t xml:space="preserve">b) propozycję dotyczącą jakichkolwiek koniecznych modyfikacji w harmonogramie świadczenia </w:t>
      </w:r>
      <w:r w:rsidR="008716D0" w:rsidRPr="00604EBB">
        <w:rPr>
          <w:rFonts w:ascii="Times New Roman" w:hAnsi="Times New Roman" w:cs="Times New Roman"/>
          <w:color w:val="000000"/>
          <w:spacing w:val="2"/>
          <w:sz w:val="24"/>
        </w:rPr>
        <w:t>wykonania w systemie zaprojektuj i zbuduj</w:t>
      </w:r>
      <w:r w:rsidRPr="00604EBB">
        <w:rPr>
          <w:rFonts w:ascii="Times New Roman" w:hAnsi="Times New Roman" w:cs="Times New Roman"/>
          <w:color w:val="000000"/>
          <w:spacing w:val="2"/>
          <w:sz w:val="24"/>
        </w:rPr>
        <w:t xml:space="preserve"> i szacunek w jaki sposób zakładane zmiany wpłyną na termin realizacji przedmiotu umowy</w:t>
      </w:r>
      <w:r w:rsidRPr="00604EBB">
        <w:rPr>
          <w:rFonts w:ascii="Times New Roman" w:hAnsi="Times New Roman" w:cs="Times New Roman"/>
          <w:color w:val="000000"/>
          <w:spacing w:val="-4"/>
          <w:sz w:val="24"/>
        </w:rPr>
        <w:t>, oraz</w:t>
      </w:r>
    </w:p>
    <w:p w14:paraId="67F3219F" w14:textId="755DB011" w:rsidR="00D555C8" w:rsidRPr="00604EBB" w:rsidRDefault="00D555C8" w:rsidP="0076723A">
      <w:pPr>
        <w:shd w:val="clear" w:color="auto" w:fill="FFFFFF"/>
        <w:tabs>
          <w:tab w:val="left" w:pos="567"/>
          <w:tab w:val="left" w:pos="900"/>
        </w:tabs>
        <w:ind w:left="851" w:hanging="228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</w:p>
    <w:p w14:paraId="26387E2E" w14:textId="77777777" w:rsidR="00D555C8" w:rsidRPr="00604EBB" w:rsidRDefault="00D555C8" w:rsidP="0076723A">
      <w:pPr>
        <w:shd w:val="clear" w:color="auto" w:fill="FFFFFF"/>
        <w:tabs>
          <w:tab w:val="left" w:pos="567"/>
          <w:tab w:val="left" w:pos="900"/>
        </w:tabs>
        <w:ind w:left="851" w:hanging="228"/>
        <w:jc w:val="both"/>
        <w:rPr>
          <w:rFonts w:ascii="Times New Roman" w:hAnsi="Times New Roman" w:cs="Times New Roman"/>
          <w:sz w:val="24"/>
        </w:rPr>
      </w:pPr>
    </w:p>
    <w:p w14:paraId="05F0893F" w14:textId="77777777" w:rsidR="0076723A" w:rsidRPr="00604EBB" w:rsidRDefault="0076723A" w:rsidP="0076723A">
      <w:pPr>
        <w:shd w:val="clear" w:color="auto" w:fill="FFFFFF"/>
        <w:tabs>
          <w:tab w:val="left" w:pos="567"/>
          <w:tab w:val="left" w:pos="900"/>
        </w:tabs>
        <w:ind w:left="1477" w:hanging="91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4"/>
          <w:sz w:val="24"/>
        </w:rPr>
        <w:t>c) szacunki dotyczące wpływu zmian na wynagrodzenie należne Wykonawcy wraz z uzasadnieniem.</w:t>
      </w:r>
    </w:p>
    <w:p w14:paraId="77CDE2B1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4"/>
          <w:sz w:val="24"/>
        </w:rPr>
        <w:t xml:space="preserve">Po otrzymaniu propozycji, Wykonawca albo Zamawiający (w zależności od przypadku) w terminie 14 dni zatwierdzi bądź odrzuci otrzymaną propozycję zmiany bądź w tym terminie wystąpi do strony występującej z propozycją zmian przesyłając zmodyfikowaną propozycję zmian spełniającą wymogi opisane w ust. 4. </w:t>
      </w:r>
    </w:p>
    <w:p w14:paraId="307E91F8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4"/>
          <w:sz w:val="24"/>
        </w:rPr>
        <w:t>W przypadku upływu terminu podanego w ust. 5, traktuje się iż propozycja wprowadzenia zmian została odrzucona.</w:t>
      </w:r>
    </w:p>
    <w:p w14:paraId="02B29FB4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Do przesłanych zmodyfikowanych propozycji zmian mają zastosowanie postanowienia ust 5-6.</w:t>
      </w:r>
    </w:p>
    <w:p w14:paraId="19A5703E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color w:val="000000"/>
          <w:spacing w:val="-3"/>
          <w:sz w:val="24"/>
        </w:rPr>
        <w:t>W przypadku przyjęcia propozycji zmian wchodzą one w życie pod warunkiem objęcia ich pisemnym aneksem.</w:t>
      </w:r>
    </w:p>
    <w:p w14:paraId="7ACFC8AC" w14:textId="77777777" w:rsidR="0076723A" w:rsidRPr="00604EBB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Zmiana nie może powodować zmiany terminu wykonania umowy określonego w § 5 ust 1 lub kwoty określonej § 6 ust 3 przy przyjęciu, których w postępowaniu o udzielenie zamówienia publicznego na wykonanie zamówienia będącego przedmiotem niniejszej umowy zostałaby wybrana inna oferta, aniżeli oferta Wykonawcy. </w:t>
      </w:r>
    </w:p>
    <w:p w14:paraId="105270A3" w14:textId="30A5CA31" w:rsidR="0076723A" w:rsidRDefault="0076723A" w:rsidP="00951362">
      <w:pPr>
        <w:numPr>
          <w:ilvl w:val="0"/>
          <w:numId w:val="5"/>
        </w:numPr>
        <w:shd w:val="clear" w:color="auto" w:fill="FFFFFF"/>
        <w:tabs>
          <w:tab w:val="clear" w:pos="68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Kwota, o której mowa w § 6 ust 3 zostanie skorygowana w związku z wprowadzonymi zmianami w następujący sposób:  </w:t>
      </w:r>
    </w:p>
    <w:p w14:paraId="634A92E4" w14:textId="77777777" w:rsidR="000063E0" w:rsidRPr="00604EBB" w:rsidRDefault="000063E0" w:rsidP="000063E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14:paraId="45B7E452" w14:textId="134D1921" w:rsidR="0076723A" w:rsidRPr="00604EBB" w:rsidRDefault="0076723A" w:rsidP="0076723A">
      <w:pPr>
        <w:widowControl w:val="0"/>
        <w:shd w:val="clear" w:color="auto" w:fill="FFFFFF"/>
        <w:tabs>
          <w:tab w:val="left" w:pos="900"/>
          <w:tab w:val="right" w:leader="dot" w:pos="9000"/>
        </w:tabs>
        <w:ind w:left="900" w:hanging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a)  w stosunku do </w:t>
      </w:r>
      <w:r w:rsidR="00A73918" w:rsidRPr="00604EBB">
        <w:rPr>
          <w:rFonts w:ascii="Times New Roman" w:hAnsi="Times New Roman" w:cs="Times New Roman"/>
          <w:sz w:val="24"/>
        </w:rPr>
        <w:t>wykonania projektu i robót budowlanych,</w:t>
      </w:r>
      <w:r w:rsidRPr="00604EBB">
        <w:rPr>
          <w:rFonts w:ascii="Times New Roman" w:hAnsi="Times New Roman" w:cs="Times New Roman"/>
          <w:sz w:val="24"/>
        </w:rPr>
        <w:t xml:space="preserve"> które są pomijane – zostanie zmniejszona o wartość nie wykon</w:t>
      </w:r>
      <w:r w:rsidR="00A73918" w:rsidRPr="00604EBB">
        <w:rPr>
          <w:rFonts w:ascii="Times New Roman" w:hAnsi="Times New Roman" w:cs="Times New Roman"/>
          <w:sz w:val="24"/>
        </w:rPr>
        <w:t xml:space="preserve">anego projektu i robót budowlanych </w:t>
      </w:r>
      <w:r w:rsidRPr="00604EBB">
        <w:rPr>
          <w:rFonts w:ascii="Times New Roman" w:hAnsi="Times New Roman" w:cs="Times New Roman"/>
          <w:sz w:val="24"/>
        </w:rPr>
        <w:t xml:space="preserve">ustaloną na podstawie oferty złożonej przez Wykonawcę w postępowaniu o udzielenie zamówienia  zakończonego zawarciem niniejszej umowy, o ile takie w ofercie występują, a w pozostałych przypadkach zgodnie z cenami rynkowymi za </w:t>
      </w:r>
      <w:r w:rsidR="00453125" w:rsidRPr="00604EBB">
        <w:rPr>
          <w:rFonts w:ascii="Times New Roman" w:hAnsi="Times New Roman" w:cs="Times New Roman"/>
          <w:sz w:val="24"/>
        </w:rPr>
        <w:t>wykonanie projektu oraz robót budowlanych</w:t>
      </w:r>
      <w:r w:rsidRPr="00604EBB">
        <w:rPr>
          <w:rFonts w:ascii="Times New Roman" w:hAnsi="Times New Roman" w:cs="Times New Roman"/>
          <w:sz w:val="24"/>
        </w:rPr>
        <w:t xml:space="preserve"> w ramach zmiany.</w:t>
      </w:r>
    </w:p>
    <w:p w14:paraId="3ABF0617" w14:textId="4CC06DD6" w:rsidR="0076723A" w:rsidRPr="00604EBB" w:rsidRDefault="0076723A" w:rsidP="0076723A">
      <w:pPr>
        <w:widowControl w:val="0"/>
        <w:shd w:val="clear" w:color="auto" w:fill="FFFFFF"/>
        <w:tabs>
          <w:tab w:val="left" w:pos="900"/>
          <w:tab w:val="right" w:leader="dot" w:pos="9000"/>
        </w:tabs>
        <w:ind w:left="900" w:hanging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b)  w stosunku do</w:t>
      </w:r>
      <w:r w:rsidR="00E10BDE" w:rsidRPr="00604EBB">
        <w:rPr>
          <w:rFonts w:ascii="Times New Roman" w:hAnsi="Times New Roman" w:cs="Times New Roman"/>
          <w:sz w:val="24"/>
        </w:rPr>
        <w:t xml:space="preserve"> wykonania projektu i robót budowlanych</w:t>
      </w:r>
      <w:r w:rsidRPr="00604EBB">
        <w:rPr>
          <w:rFonts w:ascii="Times New Roman" w:hAnsi="Times New Roman" w:cs="Times New Roman"/>
          <w:sz w:val="24"/>
        </w:rPr>
        <w:t>, nie objętych ofertą - zostanie zwiększona zgodnie z cenami wskazanymi w ofercie za tego rodzaju</w:t>
      </w:r>
      <w:r w:rsidR="00E10BDE" w:rsidRPr="00604EBB">
        <w:rPr>
          <w:rFonts w:ascii="Times New Roman" w:hAnsi="Times New Roman" w:cs="Times New Roman"/>
          <w:sz w:val="24"/>
        </w:rPr>
        <w:t xml:space="preserve"> wykonania w systemie zaprojektuj i zbuduj</w:t>
      </w:r>
      <w:r w:rsidRPr="00604EBB">
        <w:rPr>
          <w:rFonts w:ascii="Times New Roman" w:hAnsi="Times New Roman" w:cs="Times New Roman"/>
          <w:sz w:val="24"/>
        </w:rPr>
        <w:t xml:space="preserve">, o ile takie w ofercie występują, a w pozostałych przypadkach zgodnie z cenami rynkowymi za </w:t>
      </w:r>
      <w:r w:rsidR="00001068" w:rsidRPr="00604EBB">
        <w:rPr>
          <w:rFonts w:ascii="Times New Roman" w:hAnsi="Times New Roman" w:cs="Times New Roman"/>
          <w:sz w:val="24"/>
        </w:rPr>
        <w:t>wykonanie w systemie zaprojektuj i zbuduj</w:t>
      </w:r>
      <w:r w:rsidRPr="00604EBB">
        <w:rPr>
          <w:rFonts w:ascii="Times New Roman" w:hAnsi="Times New Roman" w:cs="Times New Roman"/>
          <w:sz w:val="24"/>
        </w:rPr>
        <w:t xml:space="preserve"> wykonywane w ramach zmiany. </w:t>
      </w:r>
    </w:p>
    <w:p w14:paraId="4D597433" w14:textId="77777777" w:rsidR="0076723A" w:rsidRPr="00604EBB" w:rsidRDefault="0076723A" w:rsidP="00951362">
      <w:pPr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567"/>
          <w:tab w:val="right" w:leader="dot" w:pos="900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Każda zmiana do umowy wymaga formy pisemnej i musi być dokonana poprzez sporządzenie zmiany do Umowy - Aneksu. </w:t>
      </w:r>
    </w:p>
    <w:p w14:paraId="7BCBAC2E" w14:textId="4D242B72" w:rsidR="0076723A" w:rsidRPr="00604EBB" w:rsidRDefault="0076723A" w:rsidP="00951362">
      <w:pPr>
        <w:widowControl w:val="0"/>
        <w:numPr>
          <w:ilvl w:val="0"/>
          <w:numId w:val="5"/>
        </w:numPr>
        <w:shd w:val="clear" w:color="auto" w:fill="FFFFFF"/>
        <w:tabs>
          <w:tab w:val="clear" w:pos="680"/>
          <w:tab w:val="num" w:pos="567"/>
          <w:tab w:val="right" w:leader="dot" w:pos="900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Zmiana Umowy dokonana z naruszeniem postanowień ust 1- 1</w:t>
      </w:r>
      <w:r w:rsidR="00AF1073" w:rsidRPr="00604EBB">
        <w:rPr>
          <w:rFonts w:ascii="Times New Roman" w:hAnsi="Times New Roman" w:cs="Times New Roman"/>
          <w:sz w:val="24"/>
        </w:rPr>
        <w:t>0</w:t>
      </w:r>
      <w:r w:rsidRPr="00604EBB">
        <w:rPr>
          <w:rFonts w:ascii="Times New Roman" w:hAnsi="Times New Roman" w:cs="Times New Roman"/>
          <w:sz w:val="24"/>
        </w:rPr>
        <w:t xml:space="preserve"> jest nieważna.</w:t>
      </w:r>
    </w:p>
    <w:p w14:paraId="4F9950E1" w14:textId="77777777" w:rsidR="00973C07" w:rsidRPr="00604EBB" w:rsidRDefault="00973C07" w:rsidP="003A39F6">
      <w:pPr>
        <w:rPr>
          <w:rFonts w:ascii="Times New Roman" w:hAnsi="Times New Roman" w:cs="Times New Roman"/>
          <w:b/>
          <w:sz w:val="24"/>
        </w:rPr>
      </w:pPr>
    </w:p>
    <w:p w14:paraId="47C09E6E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§ 2</w:t>
      </w:r>
      <w:r w:rsidR="00630764" w:rsidRPr="00604EBB">
        <w:rPr>
          <w:rFonts w:ascii="Times New Roman" w:hAnsi="Times New Roman" w:cs="Times New Roman"/>
          <w:b/>
          <w:sz w:val="24"/>
        </w:rPr>
        <w:t>0</w:t>
      </w:r>
    </w:p>
    <w:p w14:paraId="438AC1DF" w14:textId="77777777" w:rsidR="0076723A" w:rsidRPr="00604EBB" w:rsidRDefault="0076723A" w:rsidP="0076723A">
      <w:pPr>
        <w:jc w:val="center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>Postanowienia końcowe</w:t>
      </w:r>
    </w:p>
    <w:p w14:paraId="3D3C4EAB" w14:textId="77777777" w:rsidR="0076723A" w:rsidRPr="00604EBB" w:rsidRDefault="0076723A" w:rsidP="0076723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Jakiekolwiek spory mające związek z wykonywaniem przedmiotu umowy będą rozstrzygane przez sąd powszechny właściwy dla siedziby Zamawiającego.</w:t>
      </w:r>
    </w:p>
    <w:p w14:paraId="4DA2DAF9" w14:textId="77777777" w:rsidR="0076723A" w:rsidRPr="00604EBB" w:rsidRDefault="0076723A" w:rsidP="0076723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 xml:space="preserve">W sprawach nieuregulowanych niniejsza Umową mają zastosowanie stosowne przepisy prawa polskiego, w szczególności przepisy kodeksu cywilnego. </w:t>
      </w:r>
    </w:p>
    <w:p w14:paraId="7BB76F06" w14:textId="77777777" w:rsidR="0076723A" w:rsidRPr="00604EBB" w:rsidRDefault="0076723A" w:rsidP="0076723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Umowa została sporządzona w dwóch jednobrzmiących egzemplarzach w języku polskim po jednym  egzemplarzu dla każdej ze Stron.</w:t>
      </w:r>
    </w:p>
    <w:p w14:paraId="472B40F3" w14:textId="77777777" w:rsidR="0076723A" w:rsidRPr="00604EBB" w:rsidRDefault="0076723A" w:rsidP="0076723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604EBB">
        <w:rPr>
          <w:rFonts w:ascii="Times New Roman" w:hAnsi="Times New Roman" w:cs="Times New Roman"/>
          <w:sz w:val="24"/>
        </w:rPr>
        <w:t>Umowa wchodzi w życie z dniem podpisania przez obie Strony.</w:t>
      </w:r>
    </w:p>
    <w:p w14:paraId="61678936" w14:textId="77777777" w:rsidR="0076723A" w:rsidRPr="00604EBB" w:rsidRDefault="0076723A" w:rsidP="0076723A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5C07BBC6" w14:textId="77777777" w:rsidR="00951362" w:rsidRPr="00604EBB" w:rsidRDefault="00951362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FBB8EFF" w14:textId="77777777" w:rsidR="00951362" w:rsidRPr="00604EBB" w:rsidRDefault="00951362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66FE69BB" w14:textId="02E924AC" w:rsidR="000063E0" w:rsidRDefault="0076723A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04EBB">
        <w:rPr>
          <w:rFonts w:ascii="Times New Roman" w:hAnsi="Times New Roman" w:cs="Times New Roman"/>
          <w:b/>
          <w:sz w:val="24"/>
        </w:rPr>
        <w:t xml:space="preserve">WYKONAWCA: </w:t>
      </w:r>
      <w:r w:rsidR="000063E0">
        <w:rPr>
          <w:rFonts w:ascii="Times New Roman" w:hAnsi="Times New Roman" w:cs="Times New Roman"/>
          <w:b/>
          <w:sz w:val="24"/>
        </w:rPr>
        <w:t xml:space="preserve">     </w:t>
      </w:r>
      <w:r w:rsidR="000063E0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="000063E0" w:rsidRPr="00604EBB">
        <w:rPr>
          <w:rFonts w:ascii="Times New Roman" w:hAnsi="Times New Roman" w:cs="Times New Roman"/>
          <w:b/>
          <w:sz w:val="24"/>
        </w:rPr>
        <w:t>ZAMAWIAJĄCY:</w:t>
      </w:r>
    </w:p>
    <w:p w14:paraId="15D569E7" w14:textId="77777777" w:rsidR="000063E0" w:rsidRDefault="000063E0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0B7531B8" w14:textId="77777777" w:rsidR="000063E0" w:rsidRDefault="000063E0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08E70497" w14:textId="77777777" w:rsidR="000063E0" w:rsidRDefault="000063E0" w:rsidP="0076723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9698DF9" w14:textId="0AC30568" w:rsidR="0076723A" w:rsidRPr="00604EBB" w:rsidRDefault="000063E0" w:rsidP="0076723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                                                ………………………………….</w:t>
      </w:r>
      <w:r w:rsidR="0076723A" w:rsidRPr="00604EBB">
        <w:rPr>
          <w:rFonts w:ascii="Times New Roman" w:hAnsi="Times New Roman" w:cs="Times New Roman"/>
          <w:b/>
          <w:sz w:val="24"/>
        </w:rPr>
        <w:tab/>
      </w:r>
      <w:r w:rsidR="0076723A" w:rsidRPr="00604EBB">
        <w:rPr>
          <w:rFonts w:ascii="Times New Roman" w:hAnsi="Times New Roman" w:cs="Times New Roman"/>
          <w:b/>
          <w:sz w:val="24"/>
        </w:rPr>
        <w:tab/>
      </w:r>
    </w:p>
    <w:p w14:paraId="71787247" w14:textId="77777777" w:rsidR="0076723A" w:rsidRPr="00604EBB" w:rsidRDefault="0076723A">
      <w:pPr>
        <w:rPr>
          <w:rFonts w:ascii="Times New Roman" w:hAnsi="Times New Roman" w:cs="Times New Roman"/>
          <w:sz w:val="24"/>
        </w:rPr>
      </w:pPr>
    </w:p>
    <w:sectPr w:rsidR="0076723A" w:rsidRPr="00604EBB" w:rsidSect="00EC06DB">
      <w:headerReference w:type="default" r:id="rId9"/>
      <w:footerReference w:type="default" r:id="rId10"/>
      <w:pgSz w:w="11906" w:h="16838"/>
      <w:pgMar w:top="979" w:right="1134" w:bottom="1361" w:left="1701" w:header="98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FC84" w14:textId="77777777" w:rsidR="005F331F" w:rsidRDefault="005F331F">
      <w:r>
        <w:separator/>
      </w:r>
    </w:p>
  </w:endnote>
  <w:endnote w:type="continuationSeparator" w:id="0">
    <w:p w14:paraId="0967109E" w14:textId="77777777" w:rsidR="005F331F" w:rsidRDefault="005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D224" w14:textId="77777777" w:rsidR="00F52B84" w:rsidRPr="00644A7F" w:rsidRDefault="00F52B84">
    <w:pPr>
      <w:pStyle w:val="Stopka"/>
      <w:jc w:val="right"/>
      <w:rPr>
        <w:i/>
      </w:rPr>
    </w:pPr>
    <w:r w:rsidRPr="00644A7F">
      <w:rPr>
        <w:i/>
      </w:rPr>
      <w:t xml:space="preserve">Strona </w:t>
    </w:r>
    <w:r w:rsidRPr="00644A7F">
      <w:rPr>
        <w:b/>
        <w:bCs/>
        <w:i/>
        <w:sz w:val="24"/>
      </w:rPr>
      <w:fldChar w:fldCharType="begin"/>
    </w:r>
    <w:r w:rsidRPr="00644A7F">
      <w:rPr>
        <w:b/>
        <w:bCs/>
        <w:i/>
      </w:rPr>
      <w:instrText>PAGE</w:instrText>
    </w:r>
    <w:r w:rsidRPr="00644A7F">
      <w:rPr>
        <w:b/>
        <w:bCs/>
        <w:i/>
        <w:sz w:val="24"/>
      </w:rPr>
      <w:fldChar w:fldCharType="separate"/>
    </w:r>
    <w:r w:rsidR="00A65A41">
      <w:rPr>
        <w:b/>
        <w:bCs/>
        <w:i/>
        <w:noProof/>
      </w:rPr>
      <w:t>1</w:t>
    </w:r>
    <w:r w:rsidRPr="00644A7F">
      <w:rPr>
        <w:b/>
        <w:bCs/>
        <w:i/>
        <w:sz w:val="24"/>
      </w:rPr>
      <w:fldChar w:fldCharType="end"/>
    </w:r>
    <w:r w:rsidRPr="00644A7F">
      <w:rPr>
        <w:i/>
      </w:rPr>
      <w:t xml:space="preserve"> z </w:t>
    </w:r>
    <w:r w:rsidRPr="00644A7F">
      <w:rPr>
        <w:b/>
        <w:bCs/>
        <w:i/>
        <w:sz w:val="24"/>
      </w:rPr>
      <w:fldChar w:fldCharType="begin"/>
    </w:r>
    <w:r w:rsidRPr="00644A7F">
      <w:rPr>
        <w:b/>
        <w:bCs/>
        <w:i/>
      </w:rPr>
      <w:instrText>NUMPAGES</w:instrText>
    </w:r>
    <w:r w:rsidRPr="00644A7F">
      <w:rPr>
        <w:b/>
        <w:bCs/>
        <w:i/>
        <w:sz w:val="24"/>
      </w:rPr>
      <w:fldChar w:fldCharType="separate"/>
    </w:r>
    <w:r w:rsidR="00A65A41">
      <w:rPr>
        <w:b/>
        <w:bCs/>
        <w:i/>
        <w:noProof/>
      </w:rPr>
      <w:t>2</w:t>
    </w:r>
    <w:r w:rsidRPr="00644A7F">
      <w:rPr>
        <w:b/>
        <w:bCs/>
        <w:i/>
        <w:sz w:val="24"/>
      </w:rPr>
      <w:fldChar w:fldCharType="end"/>
    </w:r>
  </w:p>
  <w:p w14:paraId="0726B4AE" w14:textId="77777777" w:rsidR="00F52B84" w:rsidRDefault="00F52B84">
    <w:pPr>
      <w:pStyle w:val="Stopka"/>
      <w:rPr>
        <w:rFonts w:ascii="Cambria" w:hAnsi="Cambria" w:cs="Cambr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2E7B" w14:textId="77777777" w:rsidR="005F331F" w:rsidRDefault="005F331F">
      <w:r>
        <w:separator/>
      </w:r>
    </w:p>
  </w:footnote>
  <w:footnote w:type="continuationSeparator" w:id="0">
    <w:p w14:paraId="58E2F144" w14:textId="77777777" w:rsidR="005F331F" w:rsidRDefault="005F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C974" w14:textId="77777777" w:rsidR="00F52B84" w:rsidRDefault="00000000">
    <w:pPr>
      <w:pStyle w:val="Nagwek"/>
    </w:pPr>
    <w:r>
      <w:rPr>
        <w:noProof/>
      </w:rPr>
      <w:pict w14:anchorId="66F3E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7" type="#_x0000_t75" style="position:absolute;margin-left:324.25pt;margin-top:-1.2pt;width:128.15pt;height:55.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logotyp-01" croptop="8025f"/>
          <w10:wrap type="square"/>
        </v:shape>
      </w:pict>
    </w:r>
    <w:r>
      <w:rPr>
        <w:noProof/>
      </w:rPr>
      <w:pict w14:anchorId="34FE02FE">
        <v:shape id="Obraz 1" o:spid="_x0000_i1025" type="#_x0000_t75" style="width:238.2pt;height:49.8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E4E76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iCs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</w:rPr>
    </w:lvl>
  </w:abstractNum>
  <w:abstractNum w:abstractNumId="2" w15:restartNumberingAfterBreak="0">
    <w:nsid w:val="00000008"/>
    <w:multiLevelType w:val="multilevel"/>
    <w:tmpl w:val="BCBC05FA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4150017"/>
    <w:name w:val="WW8Num21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B1A45B30"/>
    <w:name w:val="WW8Num17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6" w15:restartNumberingAfterBreak="0">
    <w:nsid w:val="0000000C"/>
    <w:multiLevelType w:val="singleLevel"/>
    <w:tmpl w:val="A024FF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</w:abstractNum>
  <w:abstractNum w:abstractNumId="7" w15:restartNumberingAfterBreak="0">
    <w:nsid w:val="0000000D"/>
    <w:multiLevelType w:val="multi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singleLevel"/>
    <w:tmpl w:val="95487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</w:abstractNum>
  <w:abstractNum w:abstractNumId="9" w15:restartNumberingAfterBreak="0">
    <w:nsid w:val="0000000F"/>
    <w:multiLevelType w:val="multilevel"/>
    <w:tmpl w:val="897E38E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ascii="Calibri" w:hAnsi="Calibri" w:cs="Tahom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3"/>
    <w:multiLevelType w:val="multilevel"/>
    <w:tmpl w:val="02C6D6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25169A"/>
    <w:multiLevelType w:val="hybridMultilevel"/>
    <w:tmpl w:val="73C6EB82"/>
    <w:lvl w:ilvl="0" w:tplc="0000000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6A08"/>
    <w:multiLevelType w:val="singleLevel"/>
    <w:tmpl w:val="C062F5D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14" w15:restartNumberingAfterBreak="0">
    <w:nsid w:val="1A2701E9"/>
    <w:multiLevelType w:val="singleLevel"/>
    <w:tmpl w:val="EC18D7A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15" w15:restartNumberingAfterBreak="0">
    <w:nsid w:val="1CEC3B12"/>
    <w:multiLevelType w:val="singleLevel"/>
    <w:tmpl w:val="8DD6AC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</w:abstractNum>
  <w:abstractNum w:abstractNumId="16" w15:restartNumberingAfterBreak="0">
    <w:nsid w:val="234B35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sz w:val="24"/>
        <w:szCs w:val="24"/>
      </w:rPr>
    </w:lvl>
  </w:abstractNum>
  <w:abstractNum w:abstractNumId="17" w15:restartNumberingAfterBreak="0">
    <w:nsid w:val="27786FBA"/>
    <w:multiLevelType w:val="singleLevel"/>
    <w:tmpl w:val="512676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</w:abstractNum>
  <w:abstractNum w:abstractNumId="18" w15:restartNumberingAfterBreak="0">
    <w:nsid w:val="3C6F2CC8"/>
    <w:multiLevelType w:val="hybridMultilevel"/>
    <w:tmpl w:val="810E5B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7418C5"/>
    <w:multiLevelType w:val="singleLevel"/>
    <w:tmpl w:val="A1664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</w:abstractNum>
  <w:abstractNum w:abstractNumId="20" w15:restartNumberingAfterBreak="0">
    <w:nsid w:val="40901D58"/>
    <w:multiLevelType w:val="singleLevel"/>
    <w:tmpl w:val="D420862C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1" w15:restartNumberingAfterBreak="0">
    <w:nsid w:val="486C20AE"/>
    <w:multiLevelType w:val="hybridMultilevel"/>
    <w:tmpl w:val="B396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C7FA1"/>
    <w:multiLevelType w:val="singleLevel"/>
    <w:tmpl w:val="75A485E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3" w15:restartNumberingAfterBreak="0">
    <w:nsid w:val="57F17777"/>
    <w:multiLevelType w:val="singleLevel"/>
    <w:tmpl w:val="6B7CDBAC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4" w15:restartNumberingAfterBreak="0">
    <w:nsid w:val="5B687D39"/>
    <w:multiLevelType w:val="singleLevel"/>
    <w:tmpl w:val="064E1B5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5" w15:restartNumberingAfterBreak="0">
    <w:nsid w:val="5C422117"/>
    <w:multiLevelType w:val="singleLevel"/>
    <w:tmpl w:val="961AF37A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6" w15:restartNumberingAfterBreak="0">
    <w:nsid w:val="632978AD"/>
    <w:multiLevelType w:val="singleLevel"/>
    <w:tmpl w:val="8F2A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sz w:val="22"/>
        <w:szCs w:val="22"/>
      </w:rPr>
    </w:lvl>
  </w:abstractNum>
  <w:abstractNum w:abstractNumId="27" w15:restartNumberingAfterBreak="0">
    <w:nsid w:val="790C0AAF"/>
    <w:multiLevelType w:val="singleLevel"/>
    <w:tmpl w:val="CEFE9C7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2"/>
        <w:szCs w:val="22"/>
      </w:rPr>
    </w:lvl>
  </w:abstractNum>
  <w:abstractNum w:abstractNumId="28" w15:restartNumberingAfterBreak="0">
    <w:nsid w:val="7D352A25"/>
    <w:multiLevelType w:val="hybridMultilevel"/>
    <w:tmpl w:val="FD649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E7DFE"/>
    <w:multiLevelType w:val="hybridMultilevel"/>
    <w:tmpl w:val="92D8F0E4"/>
    <w:lvl w:ilvl="0" w:tplc="BB0A1C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84643052">
    <w:abstractNumId w:val="0"/>
  </w:num>
  <w:num w:numId="2" w16cid:durableId="423453109">
    <w:abstractNumId w:val="1"/>
  </w:num>
  <w:num w:numId="3" w16cid:durableId="1103720277">
    <w:abstractNumId w:val="2"/>
  </w:num>
  <w:num w:numId="4" w16cid:durableId="1894271526">
    <w:abstractNumId w:val="3"/>
  </w:num>
  <w:num w:numId="5" w16cid:durableId="1486631035">
    <w:abstractNumId w:val="4"/>
  </w:num>
  <w:num w:numId="6" w16cid:durableId="1428498294">
    <w:abstractNumId w:val="5"/>
  </w:num>
  <w:num w:numId="7" w16cid:durableId="501894492">
    <w:abstractNumId w:val="6"/>
  </w:num>
  <w:num w:numId="8" w16cid:durableId="1434517544">
    <w:abstractNumId w:val="7"/>
  </w:num>
  <w:num w:numId="9" w16cid:durableId="1092626857">
    <w:abstractNumId w:val="8"/>
  </w:num>
  <w:num w:numId="10" w16cid:durableId="804783227">
    <w:abstractNumId w:val="9"/>
  </w:num>
  <w:num w:numId="11" w16cid:durableId="783420876">
    <w:abstractNumId w:val="10"/>
  </w:num>
  <w:num w:numId="12" w16cid:durableId="1659262786">
    <w:abstractNumId w:val="11"/>
  </w:num>
  <w:num w:numId="13" w16cid:durableId="1003437213">
    <w:abstractNumId w:val="16"/>
  </w:num>
  <w:num w:numId="14" w16cid:durableId="1585459613">
    <w:abstractNumId w:val="15"/>
  </w:num>
  <w:num w:numId="15" w16cid:durableId="2036153193">
    <w:abstractNumId w:val="17"/>
  </w:num>
  <w:num w:numId="16" w16cid:durableId="628047103">
    <w:abstractNumId w:val="19"/>
  </w:num>
  <w:num w:numId="17" w16cid:durableId="62457607">
    <w:abstractNumId w:val="26"/>
  </w:num>
  <w:num w:numId="18" w16cid:durableId="868034750">
    <w:abstractNumId w:val="25"/>
  </w:num>
  <w:num w:numId="19" w16cid:durableId="1214152655">
    <w:abstractNumId w:val="23"/>
  </w:num>
  <w:num w:numId="20" w16cid:durableId="19626843">
    <w:abstractNumId w:val="14"/>
  </w:num>
  <w:num w:numId="21" w16cid:durableId="1237057747">
    <w:abstractNumId w:val="24"/>
  </w:num>
  <w:num w:numId="22" w16cid:durableId="2060593244">
    <w:abstractNumId w:val="22"/>
  </w:num>
  <w:num w:numId="23" w16cid:durableId="1247955027">
    <w:abstractNumId w:val="27"/>
  </w:num>
  <w:num w:numId="24" w16cid:durableId="664211042">
    <w:abstractNumId w:val="20"/>
  </w:num>
  <w:num w:numId="25" w16cid:durableId="1667131737">
    <w:abstractNumId w:val="13"/>
  </w:num>
  <w:num w:numId="26" w16cid:durableId="1127310629">
    <w:abstractNumId w:val="18"/>
  </w:num>
  <w:num w:numId="27" w16cid:durableId="933172483">
    <w:abstractNumId w:val="29"/>
  </w:num>
  <w:num w:numId="28" w16cid:durableId="1010793892">
    <w:abstractNumId w:val="21"/>
  </w:num>
  <w:num w:numId="29" w16cid:durableId="1242909160">
    <w:abstractNumId w:val="12"/>
  </w:num>
  <w:num w:numId="30" w16cid:durableId="627668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C86271C9-0F2E-42E3-A236-D7B11906FBFE}"/>
  </w:docVars>
  <w:rsids>
    <w:rsidRoot w:val="0076723A"/>
    <w:rsid w:val="00001068"/>
    <w:rsid w:val="000051F2"/>
    <w:rsid w:val="000063E0"/>
    <w:rsid w:val="00021331"/>
    <w:rsid w:val="0003030E"/>
    <w:rsid w:val="000309CC"/>
    <w:rsid w:val="000377CA"/>
    <w:rsid w:val="000571C5"/>
    <w:rsid w:val="00072C45"/>
    <w:rsid w:val="000B2DCA"/>
    <w:rsid w:val="000E79CD"/>
    <w:rsid w:val="001001D8"/>
    <w:rsid w:val="0010321E"/>
    <w:rsid w:val="001059C6"/>
    <w:rsid w:val="00136063"/>
    <w:rsid w:val="001612D8"/>
    <w:rsid w:val="00167411"/>
    <w:rsid w:val="00196E03"/>
    <w:rsid w:val="001A7A48"/>
    <w:rsid w:val="001A7FE6"/>
    <w:rsid w:val="001B1E9D"/>
    <w:rsid w:val="001B5888"/>
    <w:rsid w:val="001C7BF4"/>
    <w:rsid w:val="001C7D67"/>
    <w:rsid w:val="001E022E"/>
    <w:rsid w:val="001F0388"/>
    <w:rsid w:val="00200C4B"/>
    <w:rsid w:val="0021234B"/>
    <w:rsid w:val="002174C4"/>
    <w:rsid w:val="002738F7"/>
    <w:rsid w:val="002A085C"/>
    <w:rsid w:val="002B2CFC"/>
    <w:rsid w:val="002C1D56"/>
    <w:rsid w:val="002D3FEA"/>
    <w:rsid w:val="002D5D95"/>
    <w:rsid w:val="0030593B"/>
    <w:rsid w:val="00314075"/>
    <w:rsid w:val="0032745F"/>
    <w:rsid w:val="00327908"/>
    <w:rsid w:val="00342E50"/>
    <w:rsid w:val="00361E29"/>
    <w:rsid w:val="003838C4"/>
    <w:rsid w:val="00385D1E"/>
    <w:rsid w:val="003A39F6"/>
    <w:rsid w:val="003E747E"/>
    <w:rsid w:val="004243A1"/>
    <w:rsid w:val="00441763"/>
    <w:rsid w:val="0045074C"/>
    <w:rsid w:val="00453125"/>
    <w:rsid w:val="00466626"/>
    <w:rsid w:val="004679E8"/>
    <w:rsid w:val="004712CD"/>
    <w:rsid w:val="00472FB1"/>
    <w:rsid w:val="00484A9B"/>
    <w:rsid w:val="004C7178"/>
    <w:rsid w:val="004D6CFC"/>
    <w:rsid w:val="004E755A"/>
    <w:rsid w:val="00510E16"/>
    <w:rsid w:val="00511E7C"/>
    <w:rsid w:val="005159AC"/>
    <w:rsid w:val="005243D3"/>
    <w:rsid w:val="005428CB"/>
    <w:rsid w:val="00555060"/>
    <w:rsid w:val="005703E7"/>
    <w:rsid w:val="00573155"/>
    <w:rsid w:val="00575FD4"/>
    <w:rsid w:val="005B40FA"/>
    <w:rsid w:val="005B6D5E"/>
    <w:rsid w:val="005D3FC6"/>
    <w:rsid w:val="005F331F"/>
    <w:rsid w:val="00604EBB"/>
    <w:rsid w:val="00613BD7"/>
    <w:rsid w:val="00630764"/>
    <w:rsid w:val="00645DF5"/>
    <w:rsid w:val="006655BA"/>
    <w:rsid w:val="00675431"/>
    <w:rsid w:val="006767C1"/>
    <w:rsid w:val="0069041A"/>
    <w:rsid w:val="00693CBA"/>
    <w:rsid w:val="00696AB2"/>
    <w:rsid w:val="006C7FCD"/>
    <w:rsid w:val="006D0B8C"/>
    <w:rsid w:val="00700803"/>
    <w:rsid w:val="0071759F"/>
    <w:rsid w:val="00725FFD"/>
    <w:rsid w:val="00736245"/>
    <w:rsid w:val="00740CEC"/>
    <w:rsid w:val="00741418"/>
    <w:rsid w:val="0076723A"/>
    <w:rsid w:val="00782163"/>
    <w:rsid w:val="00783462"/>
    <w:rsid w:val="007A3BF6"/>
    <w:rsid w:val="007A3F26"/>
    <w:rsid w:val="007D326C"/>
    <w:rsid w:val="007D76EF"/>
    <w:rsid w:val="007E523C"/>
    <w:rsid w:val="007F4EC6"/>
    <w:rsid w:val="007F5814"/>
    <w:rsid w:val="0080039D"/>
    <w:rsid w:val="0080255F"/>
    <w:rsid w:val="00806FF9"/>
    <w:rsid w:val="00821C27"/>
    <w:rsid w:val="00843F80"/>
    <w:rsid w:val="00854C93"/>
    <w:rsid w:val="00863228"/>
    <w:rsid w:val="00867BB2"/>
    <w:rsid w:val="008716D0"/>
    <w:rsid w:val="00891E19"/>
    <w:rsid w:val="008A2104"/>
    <w:rsid w:val="008B1A90"/>
    <w:rsid w:val="008D68BE"/>
    <w:rsid w:val="008E76E8"/>
    <w:rsid w:val="008F2CDA"/>
    <w:rsid w:val="00903737"/>
    <w:rsid w:val="00916F45"/>
    <w:rsid w:val="00917CAE"/>
    <w:rsid w:val="009371DE"/>
    <w:rsid w:val="00946462"/>
    <w:rsid w:val="00951362"/>
    <w:rsid w:val="00973C07"/>
    <w:rsid w:val="009750C2"/>
    <w:rsid w:val="00995BF8"/>
    <w:rsid w:val="009D2BDC"/>
    <w:rsid w:val="00A0620E"/>
    <w:rsid w:val="00A123A0"/>
    <w:rsid w:val="00A4109E"/>
    <w:rsid w:val="00A65A41"/>
    <w:rsid w:val="00A73918"/>
    <w:rsid w:val="00A757C9"/>
    <w:rsid w:val="00A91BD4"/>
    <w:rsid w:val="00AC3394"/>
    <w:rsid w:val="00AC5922"/>
    <w:rsid w:val="00AD5591"/>
    <w:rsid w:val="00AD679D"/>
    <w:rsid w:val="00AE4FF3"/>
    <w:rsid w:val="00AF1073"/>
    <w:rsid w:val="00B163E0"/>
    <w:rsid w:val="00B340A6"/>
    <w:rsid w:val="00B40A6B"/>
    <w:rsid w:val="00B65A14"/>
    <w:rsid w:val="00B678F3"/>
    <w:rsid w:val="00B93847"/>
    <w:rsid w:val="00BA4506"/>
    <w:rsid w:val="00BA66C1"/>
    <w:rsid w:val="00BB1B16"/>
    <w:rsid w:val="00BD0180"/>
    <w:rsid w:val="00C20DA0"/>
    <w:rsid w:val="00C51D44"/>
    <w:rsid w:val="00C762D2"/>
    <w:rsid w:val="00C91BF4"/>
    <w:rsid w:val="00CA7C63"/>
    <w:rsid w:val="00CB056C"/>
    <w:rsid w:val="00CC4282"/>
    <w:rsid w:val="00D10A1C"/>
    <w:rsid w:val="00D555C8"/>
    <w:rsid w:val="00D605D5"/>
    <w:rsid w:val="00D82018"/>
    <w:rsid w:val="00D83758"/>
    <w:rsid w:val="00D91B36"/>
    <w:rsid w:val="00DB3875"/>
    <w:rsid w:val="00DB7D9C"/>
    <w:rsid w:val="00DC72BC"/>
    <w:rsid w:val="00DE4243"/>
    <w:rsid w:val="00DF14CB"/>
    <w:rsid w:val="00E052E0"/>
    <w:rsid w:val="00E05F70"/>
    <w:rsid w:val="00E10BDE"/>
    <w:rsid w:val="00E137DF"/>
    <w:rsid w:val="00E17D23"/>
    <w:rsid w:val="00E206E4"/>
    <w:rsid w:val="00E23A54"/>
    <w:rsid w:val="00E30985"/>
    <w:rsid w:val="00E40B4B"/>
    <w:rsid w:val="00E62721"/>
    <w:rsid w:val="00E63087"/>
    <w:rsid w:val="00E71BA2"/>
    <w:rsid w:val="00E84129"/>
    <w:rsid w:val="00E8731D"/>
    <w:rsid w:val="00E90DB6"/>
    <w:rsid w:val="00E92B67"/>
    <w:rsid w:val="00EA7ED3"/>
    <w:rsid w:val="00EB1913"/>
    <w:rsid w:val="00EB2D93"/>
    <w:rsid w:val="00EC06DB"/>
    <w:rsid w:val="00EC1586"/>
    <w:rsid w:val="00ED0EA7"/>
    <w:rsid w:val="00ED329C"/>
    <w:rsid w:val="00F108A0"/>
    <w:rsid w:val="00F34799"/>
    <w:rsid w:val="00F35C0C"/>
    <w:rsid w:val="00F52B84"/>
    <w:rsid w:val="00F55D64"/>
    <w:rsid w:val="00F6726F"/>
    <w:rsid w:val="00F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194B6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3A"/>
    <w:pPr>
      <w:suppressAutoHyphens/>
    </w:pPr>
    <w:rPr>
      <w:rFonts w:eastAsia="Times New Roman" w:cs="Tahom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76723A"/>
    <w:pPr>
      <w:keepNext/>
      <w:spacing w:before="60" w:after="60"/>
      <w:jc w:val="center"/>
    </w:pPr>
    <w:rPr>
      <w:b/>
      <w:bCs/>
      <w:sz w:val="24"/>
    </w:rPr>
  </w:style>
  <w:style w:type="paragraph" w:styleId="Stopka">
    <w:name w:val="footer"/>
    <w:basedOn w:val="Normalny"/>
    <w:link w:val="StopkaZnak"/>
    <w:uiPriority w:val="99"/>
    <w:rsid w:val="0076723A"/>
    <w:rPr>
      <w:rFonts w:cs="Times New Roman"/>
      <w:sz w:val="20"/>
    </w:rPr>
  </w:style>
  <w:style w:type="character" w:customStyle="1" w:styleId="StopkaZnak">
    <w:name w:val="Stopka Znak"/>
    <w:link w:val="Stopka"/>
    <w:uiPriority w:val="99"/>
    <w:rsid w:val="0076723A"/>
    <w:rPr>
      <w:rFonts w:ascii="Calibri" w:eastAsia="Times New Roman" w:hAnsi="Calibri" w:cs="Tahoma"/>
      <w:szCs w:val="24"/>
      <w:lang w:eastAsia="pl-PL"/>
    </w:rPr>
  </w:style>
  <w:style w:type="paragraph" w:styleId="Akapitzlist">
    <w:name w:val="List Paragraph"/>
    <w:basedOn w:val="Normalny"/>
    <w:qFormat/>
    <w:rsid w:val="0076723A"/>
    <w:pPr>
      <w:ind w:left="720"/>
      <w:contextualSpacing/>
    </w:pPr>
    <w:rPr>
      <w:sz w:val="24"/>
    </w:rPr>
  </w:style>
  <w:style w:type="paragraph" w:customStyle="1" w:styleId="Default">
    <w:name w:val="Default"/>
    <w:rsid w:val="0076723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C0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06DB"/>
    <w:rPr>
      <w:rFonts w:eastAsia="Times New Roman" w:cs="Tahoma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1C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7D67"/>
    <w:rPr>
      <w:rFonts w:eastAsia="Times New Roman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7D67"/>
    <w:rPr>
      <w:rFonts w:eastAsia="Times New Roman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DF6290-A4A8-4202-89EE-307587F6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271C9-0F2E-42E3-A236-D7B11906FB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13</Pages>
  <Words>4400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71</cp:revision>
  <dcterms:created xsi:type="dcterms:W3CDTF">2022-06-14T19:58:00Z</dcterms:created>
  <dcterms:modified xsi:type="dcterms:W3CDTF">2023-02-27T08:25:00Z</dcterms:modified>
</cp:coreProperties>
</file>